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DF2D" w14:textId="77777777" w:rsidR="003F3EA7" w:rsidRDefault="003F3EA7" w:rsidP="002A0ADE">
      <w:pPr>
        <w:jc w:val="center"/>
        <w:rPr>
          <w:rFonts w:ascii="Arial" w:eastAsia="Times New Roman" w:hAnsi="Arial" w:cs="Arial"/>
          <w:b/>
          <w:bCs/>
          <w:color w:val="000000"/>
          <w:sz w:val="24"/>
          <w:szCs w:val="24"/>
        </w:rPr>
      </w:pPr>
    </w:p>
    <w:p w14:paraId="10AEE438" w14:textId="77777777" w:rsidR="003F3EA7" w:rsidRDefault="003F3EA7" w:rsidP="002A0ADE">
      <w:pPr>
        <w:jc w:val="center"/>
        <w:rPr>
          <w:rFonts w:ascii="Arial" w:eastAsia="Times New Roman" w:hAnsi="Arial" w:cs="Arial"/>
          <w:b/>
          <w:bCs/>
          <w:color w:val="000000"/>
          <w:sz w:val="24"/>
          <w:szCs w:val="24"/>
        </w:rPr>
      </w:pPr>
    </w:p>
    <w:p w14:paraId="3BE24FD4" w14:textId="23A1DC18" w:rsidR="002A0ADE" w:rsidRPr="004A607A" w:rsidRDefault="002A0ADE" w:rsidP="002A0ADE">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SESIÓN </w:t>
      </w:r>
      <w:r w:rsidR="003F3EA7">
        <w:rPr>
          <w:rFonts w:ascii="Arial" w:eastAsia="Times New Roman" w:hAnsi="Arial" w:cs="Arial"/>
          <w:b/>
          <w:bCs/>
          <w:color w:val="000000"/>
          <w:sz w:val="24"/>
          <w:szCs w:val="24"/>
        </w:rPr>
        <w:t xml:space="preserve">EXTRAORDINARIA </w:t>
      </w:r>
      <w:r w:rsidRPr="004A607A">
        <w:rPr>
          <w:rFonts w:ascii="Arial" w:eastAsia="Times New Roman" w:hAnsi="Arial" w:cs="Arial"/>
          <w:b/>
          <w:bCs/>
          <w:color w:val="000000"/>
          <w:sz w:val="24"/>
          <w:szCs w:val="24"/>
        </w:rPr>
        <w:t>No.</w:t>
      </w:r>
      <w:r>
        <w:rPr>
          <w:rFonts w:ascii="Arial" w:eastAsia="Times New Roman" w:hAnsi="Arial" w:cs="Arial"/>
          <w:b/>
          <w:bCs/>
          <w:color w:val="000000"/>
          <w:sz w:val="24"/>
          <w:szCs w:val="24"/>
        </w:rPr>
        <w:t xml:space="preserve"> </w:t>
      </w:r>
      <w:r w:rsidR="00F11414">
        <w:rPr>
          <w:rFonts w:ascii="Arial" w:eastAsia="Times New Roman" w:hAnsi="Arial" w:cs="Arial"/>
          <w:b/>
          <w:bCs/>
          <w:color w:val="000000"/>
          <w:sz w:val="24"/>
          <w:szCs w:val="24"/>
        </w:rPr>
        <w:t>1</w:t>
      </w:r>
      <w:r w:rsidR="00A00511">
        <w:rPr>
          <w:rFonts w:ascii="Arial" w:eastAsia="Times New Roman" w:hAnsi="Arial" w:cs="Arial"/>
          <w:b/>
          <w:bCs/>
          <w:color w:val="000000"/>
          <w:sz w:val="24"/>
          <w:szCs w:val="24"/>
        </w:rPr>
        <w:t>6</w:t>
      </w:r>
    </w:p>
    <w:p w14:paraId="741D524D" w14:textId="77777777" w:rsidR="002A0ADE" w:rsidRPr="004A607A" w:rsidRDefault="002A0ADE" w:rsidP="002A0ADE">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DE LA COMISION EDILICIA PERMANENTE DE </w:t>
      </w:r>
      <w:r>
        <w:rPr>
          <w:rFonts w:ascii="Arial" w:eastAsia="Times New Roman" w:hAnsi="Arial" w:cs="Arial"/>
          <w:b/>
          <w:bCs/>
          <w:color w:val="000000"/>
          <w:sz w:val="24"/>
          <w:szCs w:val="24"/>
        </w:rPr>
        <w:t xml:space="preserve">OBRAS PUBLICAS, PLANEACION URBANA Y REGULARIZACION DE LA TENENCIA DE LA TIERRA </w:t>
      </w:r>
    </w:p>
    <w:p w14:paraId="23EB4F75" w14:textId="77777777" w:rsidR="002A0ADE" w:rsidRPr="004A607A" w:rsidRDefault="002A0ADE" w:rsidP="002A0ADE">
      <w:pPr>
        <w:jc w:val="center"/>
        <w:rPr>
          <w:rFonts w:ascii="Arial" w:hAnsi="Arial" w:cs="Arial"/>
          <w:sz w:val="24"/>
          <w:szCs w:val="24"/>
        </w:rPr>
      </w:pPr>
    </w:p>
    <w:p w14:paraId="25059FB1" w14:textId="06FD2124" w:rsidR="00F11414" w:rsidRPr="00A00511" w:rsidRDefault="002A0ADE" w:rsidP="00F17E1C">
      <w:pPr>
        <w:pStyle w:val="Prrafodelista"/>
        <w:numPr>
          <w:ilvl w:val="0"/>
          <w:numId w:val="29"/>
        </w:numPr>
        <w:spacing w:after="0"/>
        <w:jc w:val="both"/>
        <w:rPr>
          <w:rFonts w:ascii="Cambria" w:hAnsi="Cambria" w:cs="Arial"/>
          <w:b/>
          <w:bCs/>
          <w:i/>
          <w:sz w:val="18"/>
          <w:szCs w:val="18"/>
          <w:lang w:val="es-ES_tradnl"/>
        </w:rPr>
      </w:pPr>
      <w:r w:rsidRPr="00F17E1C">
        <w:rPr>
          <w:rFonts w:ascii="Arial" w:hAnsi="Arial" w:cs="Arial"/>
          <w:sz w:val="24"/>
          <w:szCs w:val="24"/>
        </w:rPr>
        <w:t xml:space="preserve">TEMA </w:t>
      </w:r>
      <w:r w:rsidRPr="00F17E1C">
        <w:rPr>
          <w:rFonts w:ascii="Arial" w:eastAsia="Times New Roman" w:hAnsi="Arial" w:cs="Arial"/>
          <w:color w:val="000000"/>
          <w:sz w:val="24"/>
          <w:szCs w:val="24"/>
        </w:rPr>
        <w:t>3</w:t>
      </w:r>
      <w:r w:rsidR="00A0275E" w:rsidRPr="00F17E1C">
        <w:rPr>
          <w:rFonts w:ascii="Arial" w:eastAsia="Times New Roman" w:hAnsi="Arial" w:cs="Arial"/>
          <w:color w:val="000000"/>
        </w:rPr>
        <w:t xml:space="preserve">. </w:t>
      </w:r>
      <w:r w:rsidR="00F11414" w:rsidRPr="00F17E1C">
        <w:rPr>
          <w:rFonts w:ascii="Cambria" w:hAnsi="Cambria" w:cs="Arial"/>
          <w:sz w:val="18"/>
          <w:szCs w:val="18"/>
          <w:lang w:val="es-ES_tradnl"/>
        </w:rPr>
        <w:t xml:space="preserve">Análisis, </w:t>
      </w:r>
      <w:r w:rsidR="00935602">
        <w:rPr>
          <w:rFonts w:ascii="Cambria" w:hAnsi="Cambria" w:cs="Arial"/>
          <w:sz w:val="18"/>
          <w:szCs w:val="18"/>
          <w:lang w:val="es-ES_tradnl"/>
        </w:rPr>
        <w:t xml:space="preserve">Estudio y en su caso Aprobación y Dictaminación de los Dictámenes que aprueban, ratifican, y autorizan los acuerdos de justificación emitidos por el área técnica para determinar, </w:t>
      </w:r>
      <w:r w:rsidR="00A00511">
        <w:rPr>
          <w:rFonts w:ascii="Cambria" w:hAnsi="Cambria" w:cs="Arial"/>
          <w:sz w:val="18"/>
          <w:szCs w:val="18"/>
          <w:lang w:val="es-ES_tradnl"/>
        </w:rPr>
        <w:t>respecto de la modalidad de contratación, las obras publicas:</w:t>
      </w:r>
    </w:p>
    <w:p w14:paraId="37ED254A" w14:textId="77777777" w:rsidR="00A00511" w:rsidRPr="00A00511" w:rsidRDefault="00A00511" w:rsidP="00A00511">
      <w:pPr>
        <w:pStyle w:val="Prrafodelista"/>
        <w:spacing w:after="0"/>
        <w:jc w:val="both"/>
        <w:rPr>
          <w:rFonts w:ascii="Cambria" w:hAnsi="Cambria" w:cs="Arial"/>
          <w:b/>
          <w:bCs/>
          <w:i/>
          <w:sz w:val="18"/>
          <w:szCs w:val="18"/>
          <w:lang w:val="es-ES_tradnl"/>
        </w:rPr>
      </w:pPr>
    </w:p>
    <w:p w14:paraId="0DB78003" w14:textId="77777777" w:rsidR="00A00511" w:rsidRPr="00A00511" w:rsidRDefault="00A00511" w:rsidP="00A00511">
      <w:pPr>
        <w:spacing w:after="0" w:line="256" w:lineRule="auto"/>
        <w:jc w:val="center"/>
        <w:rPr>
          <w:rFonts w:ascii="Arial" w:eastAsia="Calibri" w:hAnsi="Arial" w:cs="Arial"/>
          <w:b/>
          <w:bCs/>
          <w:lang w:val="es-ES_tradnl"/>
        </w:rPr>
      </w:pPr>
      <w:r w:rsidRPr="00A00511">
        <w:rPr>
          <w:rFonts w:ascii="Arial" w:eastAsia="Calibri" w:hAnsi="Arial" w:cs="Arial"/>
          <w:b/>
          <w:bCs/>
          <w:lang w:val="es-ES_tradnl"/>
        </w:rPr>
        <w:t xml:space="preserve">POR CONCURSO SIMPLIFICADO SUMARIO </w:t>
      </w:r>
    </w:p>
    <w:p w14:paraId="53B6B806" w14:textId="77777777" w:rsidR="00A00511" w:rsidRPr="00A00511" w:rsidRDefault="00A00511" w:rsidP="00A00511">
      <w:pPr>
        <w:spacing w:after="0" w:line="256" w:lineRule="auto"/>
        <w:jc w:val="center"/>
        <w:rPr>
          <w:rFonts w:ascii="Arial" w:eastAsia="Calibri" w:hAnsi="Arial" w:cs="Arial"/>
          <w:b/>
          <w:bCs/>
          <w:lang w:val="es-ES_tradnl"/>
        </w:rPr>
      </w:pPr>
    </w:p>
    <w:p w14:paraId="23BE9C37" w14:textId="2884721C" w:rsidR="00A00511" w:rsidRPr="00A00511" w:rsidRDefault="00A00511" w:rsidP="00A00511">
      <w:pPr>
        <w:spacing w:after="0" w:line="240" w:lineRule="auto"/>
        <w:ind w:left="360"/>
        <w:contextualSpacing/>
        <w:jc w:val="both"/>
        <w:rPr>
          <w:rFonts w:ascii="Cambria" w:eastAsia="Calibri" w:hAnsi="Cambria" w:cs="Arial"/>
          <w:b/>
          <w:bCs/>
          <w:sz w:val="18"/>
          <w:szCs w:val="18"/>
          <w:lang w:val="es-ES_tradnl"/>
        </w:rPr>
      </w:pPr>
      <w:r>
        <w:rPr>
          <w:rFonts w:ascii="Arial" w:eastAsia="Calibri" w:hAnsi="Arial" w:cs="Arial"/>
          <w:b/>
          <w:bCs/>
          <w:lang w:val="es-ES_tradnl"/>
        </w:rPr>
        <w:t xml:space="preserve">       </w:t>
      </w:r>
      <w:r w:rsidRPr="00A00511">
        <w:rPr>
          <w:rFonts w:ascii="Cambria" w:eastAsia="Calibri" w:hAnsi="Cambria" w:cs="Arial"/>
          <w:b/>
          <w:bCs/>
          <w:sz w:val="18"/>
          <w:szCs w:val="18"/>
          <w:lang w:val="es-ES_tradnl"/>
        </w:rPr>
        <w:t>Obras con RECURSO PROPIO:</w:t>
      </w:r>
    </w:p>
    <w:p w14:paraId="3C0C5DAD" w14:textId="77777777" w:rsidR="00A00511" w:rsidRPr="00A00511" w:rsidRDefault="00A00511" w:rsidP="00A00511">
      <w:pPr>
        <w:pStyle w:val="Prrafodelista"/>
        <w:numPr>
          <w:ilvl w:val="0"/>
          <w:numId w:val="31"/>
        </w:numPr>
        <w:spacing w:after="0" w:line="240" w:lineRule="auto"/>
        <w:jc w:val="both"/>
        <w:rPr>
          <w:rFonts w:ascii="Cambria" w:eastAsia="Times New Roman" w:hAnsi="Cambria" w:cs="Arial"/>
          <w:sz w:val="18"/>
          <w:szCs w:val="18"/>
          <w:lang w:eastAsia="es-MX"/>
        </w:rPr>
      </w:pPr>
      <w:r w:rsidRPr="00D20A65">
        <w:rPr>
          <w:rFonts w:ascii="Cambria" w:eastAsia="Times New Roman" w:hAnsi="Cambria" w:cs="Arial"/>
          <w:b/>
          <w:bCs/>
          <w:sz w:val="18"/>
          <w:szCs w:val="18"/>
          <w:lang w:eastAsia="es-MX"/>
        </w:rPr>
        <w:t>RP-005-2023.</w:t>
      </w:r>
      <w:r w:rsidRPr="00A00511">
        <w:rPr>
          <w:rFonts w:ascii="Cambria" w:eastAsia="Times New Roman" w:hAnsi="Cambria" w:cs="Arial"/>
          <w:sz w:val="18"/>
          <w:szCs w:val="18"/>
          <w:lang w:eastAsia="es-MX"/>
        </w:rPr>
        <w:t xml:space="preserve"> REHABILITACIÓN DE LA RED DE DRENAJE Y RED DE AGUA POTABLE CONSTRUCCIÓN DE PAVIMENTO HIDRÁULICO EN LA CALLE DARÍO VARGAS ENTRE LA CALLE CUAUHTÉMOC Y LA CALLE PROFRA. GREGORIA RAMÍREZ MORALES, EN CIUDAD GUZMÁN, MPIO. DE ZAPOTLÁN EL GRANDE, JALISCO.</w:t>
      </w:r>
    </w:p>
    <w:p w14:paraId="6C678A71" w14:textId="48AD86CA" w:rsidR="00A00511" w:rsidRPr="00A00511" w:rsidRDefault="00A00511" w:rsidP="00A00511">
      <w:pPr>
        <w:pStyle w:val="Prrafodelista"/>
        <w:numPr>
          <w:ilvl w:val="0"/>
          <w:numId w:val="31"/>
        </w:numPr>
        <w:spacing w:after="0" w:line="240" w:lineRule="auto"/>
        <w:jc w:val="both"/>
        <w:rPr>
          <w:rFonts w:ascii="Cambria" w:eastAsia="Times New Roman" w:hAnsi="Cambria" w:cs="Arial"/>
          <w:sz w:val="18"/>
          <w:szCs w:val="18"/>
          <w:lang w:eastAsia="es-MX"/>
        </w:rPr>
      </w:pPr>
      <w:r w:rsidRPr="00A00511">
        <w:rPr>
          <w:rFonts w:ascii="Cambria" w:eastAsia="Times New Roman" w:hAnsi="Cambria" w:cs="Arial"/>
          <w:b/>
          <w:color w:val="000000"/>
          <w:sz w:val="18"/>
          <w:szCs w:val="18"/>
          <w:lang w:eastAsia="es-MX"/>
        </w:rPr>
        <w:t>RP-009-2023.</w:t>
      </w:r>
      <w:r w:rsidRPr="00A00511">
        <w:rPr>
          <w:rFonts w:ascii="Cambria" w:eastAsia="Times New Roman" w:hAnsi="Cambria" w:cs="Arial"/>
          <w:color w:val="000000"/>
          <w:sz w:val="18"/>
          <w:szCs w:val="18"/>
          <w:lang w:eastAsia="es-MX"/>
        </w:rPr>
        <w:t xml:space="preserve"> </w:t>
      </w:r>
      <w:r w:rsidRPr="00A00511">
        <w:rPr>
          <w:rFonts w:ascii="Cambria" w:eastAsia="Times New Roman" w:hAnsi="Cambria" w:cs="Arial"/>
          <w:sz w:val="18"/>
          <w:szCs w:val="18"/>
          <w:lang w:eastAsia="es-MX"/>
        </w:rPr>
        <w:t>CONSTRUCCIÓN DE PUENTE VEHICULAR EN EL CRUCE DE LA AV. JALISCO Y CALLE GÓMEZ FARÍAS SOBRE CANAL HIDROLÓGICO EN CIUDAD GUZMÁN, MUNICIPIO DE ZAPOTLÁN EL GRANDE, JALISCO.</w:t>
      </w:r>
    </w:p>
    <w:p w14:paraId="5B169684" w14:textId="53E588E7" w:rsidR="00A00511" w:rsidRPr="00A00511" w:rsidRDefault="00A00511" w:rsidP="00A00511">
      <w:pPr>
        <w:spacing w:after="0" w:line="240" w:lineRule="auto"/>
        <w:jc w:val="both"/>
        <w:rPr>
          <w:rFonts w:ascii="Cambria" w:eastAsia="Calibri" w:hAnsi="Cambria" w:cs="Arial"/>
          <w:b/>
          <w:bCs/>
          <w:sz w:val="18"/>
          <w:szCs w:val="18"/>
          <w:lang w:val="es-ES_tradnl"/>
        </w:rPr>
      </w:pPr>
      <w:r w:rsidRPr="00A00511">
        <w:rPr>
          <w:rFonts w:ascii="Cambria" w:eastAsia="Calibri" w:hAnsi="Cambria" w:cs="Arial"/>
          <w:b/>
          <w:bCs/>
          <w:sz w:val="18"/>
          <w:szCs w:val="18"/>
          <w:lang w:val="es-ES_tradnl"/>
        </w:rPr>
        <w:t xml:space="preserve">             </w:t>
      </w:r>
      <w:r w:rsidRPr="00A00511">
        <w:rPr>
          <w:rFonts w:ascii="Cambria" w:eastAsia="Calibri" w:hAnsi="Cambria" w:cs="Arial"/>
          <w:b/>
          <w:bCs/>
          <w:sz w:val="18"/>
          <w:szCs w:val="18"/>
          <w:lang w:val="es-ES_tradnl"/>
        </w:rPr>
        <w:t>Obra con RECURSO FEDERAL FORTAMUN:</w:t>
      </w:r>
    </w:p>
    <w:p w14:paraId="6816F988" w14:textId="0577AC38" w:rsidR="00A00511" w:rsidRPr="00A00511" w:rsidRDefault="00A00511" w:rsidP="00A00511">
      <w:pPr>
        <w:pStyle w:val="Prrafodelista"/>
        <w:numPr>
          <w:ilvl w:val="0"/>
          <w:numId w:val="32"/>
        </w:numPr>
        <w:spacing w:after="0" w:line="240" w:lineRule="auto"/>
        <w:jc w:val="both"/>
        <w:rPr>
          <w:rFonts w:ascii="Cambria" w:eastAsia="Calibri" w:hAnsi="Cambria" w:cs="Arial"/>
          <w:b/>
          <w:bCs/>
          <w:sz w:val="18"/>
          <w:szCs w:val="18"/>
          <w:lang w:val="es-ES_tradnl"/>
        </w:rPr>
      </w:pPr>
      <w:r w:rsidRPr="00A00511">
        <w:rPr>
          <w:rFonts w:ascii="Cambria" w:eastAsia="Times New Roman" w:hAnsi="Cambria" w:cs="Arial"/>
          <w:b/>
          <w:color w:val="000000"/>
          <w:sz w:val="18"/>
          <w:szCs w:val="18"/>
          <w:lang w:eastAsia="es-MX"/>
        </w:rPr>
        <w:t>FORTA-008-2023</w:t>
      </w:r>
      <w:r w:rsidRPr="00A00511">
        <w:rPr>
          <w:rFonts w:ascii="Cambria" w:eastAsia="Times New Roman" w:hAnsi="Cambria" w:cs="Arial"/>
          <w:color w:val="000000"/>
          <w:sz w:val="18"/>
          <w:szCs w:val="18"/>
          <w:lang w:eastAsia="es-MX"/>
        </w:rPr>
        <w:t xml:space="preserve">. </w:t>
      </w:r>
      <w:r w:rsidRPr="00A00511">
        <w:rPr>
          <w:rFonts w:ascii="Cambria" w:eastAsia="Times New Roman" w:hAnsi="Cambria" w:cs="Arial"/>
          <w:sz w:val="18"/>
          <w:szCs w:val="18"/>
          <w:lang w:eastAsia="es-MX"/>
        </w:rPr>
        <w:t>REHABILITACIÓN DE LA CASA DE LA CULTURA, EN CIUDAD GUZMÁN, MPIO. DE ZAPOTLÁN EL GRANDE, JALISCO.</w:t>
      </w:r>
    </w:p>
    <w:p w14:paraId="546FC440" w14:textId="77777777" w:rsidR="00A00511" w:rsidRPr="00A00511" w:rsidRDefault="00A00511" w:rsidP="00A00511">
      <w:pPr>
        <w:spacing w:after="0" w:line="240" w:lineRule="auto"/>
        <w:jc w:val="both"/>
        <w:rPr>
          <w:rFonts w:ascii="Arial" w:eastAsia="Times New Roman" w:hAnsi="Arial" w:cs="Arial"/>
          <w:lang w:eastAsia="es-MX"/>
        </w:rPr>
      </w:pPr>
    </w:p>
    <w:p w14:paraId="5EC8B007" w14:textId="77777777" w:rsidR="00A00511" w:rsidRPr="00A00511" w:rsidRDefault="00A00511" w:rsidP="00A00511">
      <w:pPr>
        <w:spacing w:after="0" w:line="240" w:lineRule="auto"/>
        <w:ind w:left="360"/>
        <w:contextualSpacing/>
        <w:jc w:val="center"/>
        <w:rPr>
          <w:rFonts w:ascii="Arial" w:eastAsia="Calibri" w:hAnsi="Arial" w:cs="Arial"/>
          <w:b/>
          <w:bCs/>
          <w:lang w:val="es-ES_tradnl"/>
        </w:rPr>
      </w:pPr>
      <w:r w:rsidRPr="00A00511">
        <w:rPr>
          <w:rFonts w:ascii="Arial" w:eastAsia="Calibri" w:hAnsi="Arial" w:cs="Arial"/>
          <w:b/>
          <w:bCs/>
          <w:lang w:val="es-ES_tradnl"/>
        </w:rPr>
        <w:t>POR ADJUDICACIÓN DIRECTA:</w:t>
      </w:r>
    </w:p>
    <w:p w14:paraId="5415E225" w14:textId="77777777" w:rsidR="00A00511" w:rsidRPr="00A00511" w:rsidRDefault="00A00511" w:rsidP="00A00511">
      <w:pPr>
        <w:spacing w:after="0" w:line="240" w:lineRule="auto"/>
        <w:ind w:left="360"/>
        <w:contextualSpacing/>
        <w:jc w:val="center"/>
        <w:rPr>
          <w:rFonts w:ascii="Arial" w:eastAsia="Calibri" w:hAnsi="Arial" w:cs="Arial"/>
          <w:b/>
          <w:bCs/>
          <w:sz w:val="24"/>
          <w:szCs w:val="24"/>
          <w:lang w:val="es-ES_tradnl"/>
        </w:rPr>
      </w:pPr>
    </w:p>
    <w:p w14:paraId="060B072B" w14:textId="756437BC" w:rsidR="00A00511" w:rsidRPr="00A00511" w:rsidRDefault="00A00511" w:rsidP="00A00511">
      <w:pPr>
        <w:spacing w:after="0" w:line="240" w:lineRule="auto"/>
        <w:ind w:left="360"/>
        <w:contextualSpacing/>
        <w:jc w:val="both"/>
        <w:rPr>
          <w:rFonts w:ascii="Cambria" w:eastAsia="Calibri" w:hAnsi="Cambria" w:cs="Arial"/>
          <w:b/>
          <w:bCs/>
          <w:sz w:val="18"/>
          <w:szCs w:val="18"/>
          <w:lang w:val="es-ES_tradnl"/>
        </w:rPr>
      </w:pPr>
      <w:r w:rsidRPr="00A00511">
        <w:rPr>
          <w:rFonts w:ascii="Cambria" w:eastAsia="Calibri" w:hAnsi="Cambria" w:cs="Arial"/>
          <w:b/>
          <w:bCs/>
          <w:sz w:val="18"/>
          <w:szCs w:val="18"/>
          <w:lang w:val="es-ES_tradnl"/>
        </w:rPr>
        <w:t xml:space="preserve">       </w:t>
      </w:r>
      <w:r w:rsidRPr="00A00511">
        <w:rPr>
          <w:rFonts w:ascii="Cambria" w:eastAsia="Calibri" w:hAnsi="Cambria" w:cs="Arial"/>
          <w:b/>
          <w:bCs/>
          <w:sz w:val="18"/>
          <w:szCs w:val="18"/>
          <w:lang w:val="es-ES_tradnl"/>
        </w:rPr>
        <w:t>Obras con RECURSO PROPIO:</w:t>
      </w:r>
    </w:p>
    <w:p w14:paraId="3594BE4B" w14:textId="77777777" w:rsidR="00A00511" w:rsidRPr="00A00511" w:rsidRDefault="00A00511" w:rsidP="00A00511">
      <w:pPr>
        <w:pStyle w:val="Prrafodelista"/>
        <w:numPr>
          <w:ilvl w:val="0"/>
          <w:numId w:val="32"/>
        </w:numPr>
        <w:spacing w:after="0" w:line="240" w:lineRule="auto"/>
        <w:jc w:val="both"/>
        <w:rPr>
          <w:rFonts w:ascii="Cambria" w:eastAsia="Calibri" w:hAnsi="Cambria" w:cs="Arial"/>
          <w:b/>
          <w:bCs/>
          <w:sz w:val="18"/>
          <w:szCs w:val="18"/>
          <w:lang w:val="es-ES_tradnl"/>
        </w:rPr>
      </w:pPr>
      <w:r w:rsidRPr="00A00511">
        <w:rPr>
          <w:rFonts w:ascii="Cambria" w:eastAsia="Times New Roman" w:hAnsi="Cambria" w:cs="Arial"/>
          <w:b/>
          <w:color w:val="000000"/>
          <w:sz w:val="18"/>
          <w:szCs w:val="18"/>
          <w:lang w:eastAsia="es-MX"/>
        </w:rPr>
        <w:t>RP-007-2023.</w:t>
      </w:r>
      <w:r w:rsidRPr="00A00511">
        <w:rPr>
          <w:rFonts w:ascii="Cambria" w:eastAsia="Times New Roman" w:hAnsi="Cambria" w:cs="Arial"/>
          <w:color w:val="000000"/>
          <w:sz w:val="18"/>
          <w:szCs w:val="18"/>
          <w:lang w:eastAsia="es-MX"/>
        </w:rPr>
        <w:t xml:space="preserve"> </w:t>
      </w:r>
      <w:r w:rsidRPr="00A00511">
        <w:rPr>
          <w:rFonts w:ascii="Cambria" w:eastAsia="Times New Roman" w:hAnsi="Cambria" w:cs="Arial"/>
          <w:sz w:val="18"/>
          <w:szCs w:val="18"/>
          <w:lang w:eastAsia="es-MX"/>
        </w:rPr>
        <w:t>CONSTRUCCIÓN DE PUENTE VEHICULAR EN EL CRUCE DE LAS CALLES APOLO Y FERNANDO CALDERÓN BELTRÁN SOBRE CANAL HIDROLÓGICO DE ALEJAMIENTO DE AGUAS PLUVIALES EN LOS LÍMITES DE LA COLONIA CAMICHINES Y LA COLONIA TEOCALLI, EN CIUDAD GUZMÁN, MUNICIPIO DE ZAPOTLÁN EL GRANDE, JALISCO.</w:t>
      </w:r>
    </w:p>
    <w:p w14:paraId="3E594DEA" w14:textId="2BC8E374" w:rsidR="00A00511" w:rsidRPr="00A00511" w:rsidRDefault="00A00511" w:rsidP="00A00511">
      <w:pPr>
        <w:pStyle w:val="Prrafodelista"/>
        <w:numPr>
          <w:ilvl w:val="0"/>
          <w:numId w:val="32"/>
        </w:numPr>
        <w:spacing w:after="0" w:line="240" w:lineRule="auto"/>
        <w:jc w:val="both"/>
        <w:rPr>
          <w:rFonts w:ascii="Cambria" w:eastAsia="Calibri" w:hAnsi="Cambria" w:cs="Arial"/>
          <w:b/>
          <w:bCs/>
          <w:sz w:val="18"/>
          <w:szCs w:val="18"/>
          <w:lang w:val="es-ES_tradnl"/>
        </w:rPr>
      </w:pPr>
      <w:r w:rsidRPr="00A00511">
        <w:rPr>
          <w:rFonts w:ascii="Cambria" w:eastAsia="Times New Roman" w:hAnsi="Cambria" w:cs="Arial"/>
          <w:b/>
          <w:color w:val="000000"/>
          <w:sz w:val="18"/>
          <w:szCs w:val="18"/>
          <w:lang w:eastAsia="es-MX"/>
        </w:rPr>
        <w:t>RP-008-2023.</w:t>
      </w:r>
      <w:r w:rsidRPr="00A00511">
        <w:rPr>
          <w:rFonts w:ascii="Cambria" w:eastAsia="Times New Roman" w:hAnsi="Cambria" w:cs="Arial"/>
          <w:color w:val="000000"/>
          <w:sz w:val="18"/>
          <w:szCs w:val="18"/>
          <w:lang w:eastAsia="es-MX"/>
        </w:rPr>
        <w:t xml:space="preserve"> </w:t>
      </w:r>
      <w:r w:rsidRPr="00A00511">
        <w:rPr>
          <w:rFonts w:ascii="Cambria" w:eastAsia="Times New Roman" w:hAnsi="Cambria" w:cs="Arial"/>
          <w:sz w:val="18"/>
          <w:szCs w:val="18"/>
          <w:lang w:eastAsia="es-MX"/>
        </w:rPr>
        <w:t>CONSTRUCCIÓN DE PUENTE VEHICULAR EN EL CRUCE DE LA CALLE GALEANA SOBRE CANAL HIDROLÓGICO DE ALEJAMIENTO DE AGUAS PLUVIALES AL ORIENTE DEL RECINTO FERIAL, EN CIUDAD GUZMÁN, MUNICIPIO DE ZAPOTLÁN EL GRANDE, JALISCO.</w:t>
      </w:r>
    </w:p>
    <w:p w14:paraId="0AF7D2E2" w14:textId="24B1A086" w:rsidR="00A00511" w:rsidRPr="00A00511" w:rsidRDefault="00A00511" w:rsidP="00A00511">
      <w:pPr>
        <w:spacing w:after="0" w:line="240" w:lineRule="auto"/>
        <w:ind w:left="284"/>
        <w:jc w:val="both"/>
        <w:rPr>
          <w:rFonts w:ascii="Cambria" w:eastAsia="Calibri" w:hAnsi="Cambria" w:cs="Arial"/>
          <w:b/>
          <w:bCs/>
          <w:sz w:val="18"/>
          <w:szCs w:val="18"/>
          <w:lang w:val="es-ES_tradnl"/>
        </w:rPr>
      </w:pPr>
      <w:r w:rsidRPr="00A00511">
        <w:rPr>
          <w:rFonts w:ascii="Cambria" w:eastAsia="Calibri" w:hAnsi="Cambria" w:cs="Arial"/>
          <w:b/>
          <w:bCs/>
          <w:sz w:val="18"/>
          <w:szCs w:val="18"/>
          <w:lang w:val="es-ES_tradnl"/>
        </w:rPr>
        <w:t xml:space="preserve">         </w:t>
      </w:r>
      <w:r w:rsidRPr="00A00511">
        <w:rPr>
          <w:rFonts w:ascii="Cambria" w:eastAsia="Calibri" w:hAnsi="Cambria" w:cs="Arial"/>
          <w:b/>
          <w:bCs/>
          <w:sz w:val="18"/>
          <w:szCs w:val="18"/>
          <w:lang w:val="es-ES_tradnl"/>
        </w:rPr>
        <w:t>Obra con RECURSO FEDERAL FAISMUN Y PROPIO:</w:t>
      </w:r>
    </w:p>
    <w:p w14:paraId="1D398609" w14:textId="77777777" w:rsidR="00A00511" w:rsidRPr="00A00511" w:rsidRDefault="00A00511" w:rsidP="00A00511">
      <w:pPr>
        <w:pStyle w:val="Prrafodelista"/>
        <w:numPr>
          <w:ilvl w:val="0"/>
          <w:numId w:val="33"/>
        </w:numPr>
        <w:spacing w:after="0" w:line="240" w:lineRule="auto"/>
        <w:jc w:val="both"/>
        <w:rPr>
          <w:rFonts w:ascii="Cambria" w:eastAsia="Calibri" w:hAnsi="Cambria" w:cs="Arial"/>
          <w:b/>
          <w:bCs/>
          <w:sz w:val="18"/>
          <w:szCs w:val="18"/>
          <w:lang w:val="es-ES_tradnl"/>
        </w:rPr>
      </w:pPr>
      <w:r w:rsidRPr="00A00511">
        <w:rPr>
          <w:rFonts w:ascii="Cambria" w:eastAsia="Times New Roman" w:hAnsi="Cambria" w:cs="Arial"/>
          <w:b/>
          <w:sz w:val="18"/>
          <w:szCs w:val="18"/>
          <w:lang w:eastAsia="es-MX"/>
        </w:rPr>
        <w:t>140235R3316.</w:t>
      </w:r>
      <w:r w:rsidRPr="00A00511">
        <w:rPr>
          <w:rFonts w:ascii="Cambria" w:eastAsia="Times New Roman" w:hAnsi="Cambria" w:cs="Arial"/>
          <w:sz w:val="18"/>
          <w:szCs w:val="18"/>
          <w:lang w:eastAsia="es-MX"/>
        </w:rPr>
        <w:t xml:space="preserve"> CONSTRUCCIÓN DE PAVIMENTO DE CONCRETO HIDRÁULICO EN LA AV. VENUSTIANO CARRANZA ENTRE LA CALLE JALISCO Y LA CALLE PIHUAMO, EN LA COLONIA FRANCISCO I. MADERO, EN CIUDAD GUZMÁN; EN EL MUNICIPIO DE ZAPOTLÁN EL GRANDE, JALISCO.</w:t>
      </w:r>
    </w:p>
    <w:p w14:paraId="4E1FAED2" w14:textId="77777777" w:rsidR="00A00511" w:rsidRPr="00A00511" w:rsidRDefault="00A00511" w:rsidP="00A00511">
      <w:pPr>
        <w:pStyle w:val="Prrafodelista"/>
        <w:spacing w:after="0" w:line="240" w:lineRule="auto"/>
        <w:jc w:val="both"/>
        <w:rPr>
          <w:rFonts w:ascii="Cambria" w:eastAsia="Calibri" w:hAnsi="Cambria" w:cs="Arial"/>
          <w:b/>
          <w:bCs/>
          <w:sz w:val="18"/>
          <w:szCs w:val="18"/>
          <w:lang w:val="es-ES_tradnl"/>
        </w:rPr>
      </w:pPr>
      <w:r w:rsidRPr="00A00511">
        <w:rPr>
          <w:rFonts w:ascii="Cambria" w:eastAsia="Times New Roman" w:hAnsi="Cambria" w:cs="Arial"/>
          <w:b/>
          <w:sz w:val="18"/>
          <w:szCs w:val="18"/>
          <w:lang w:eastAsia="es-MX"/>
        </w:rPr>
        <w:t xml:space="preserve">  </w:t>
      </w:r>
      <w:r w:rsidRPr="00A00511">
        <w:rPr>
          <w:rFonts w:ascii="Cambria" w:eastAsia="Calibri" w:hAnsi="Cambria" w:cs="Arial"/>
          <w:b/>
          <w:bCs/>
          <w:sz w:val="18"/>
          <w:szCs w:val="18"/>
          <w:lang w:val="es-ES_tradnl"/>
        </w:rPr>
        <w:t>Obras con RECU</w:t>
      </w:r>
      <w:bookmarkStart w:id="0" w:name="_GoBack"/>
      <w:bookmarkEnd w:id="0"/>
      <w:r w:rsidRPr="00A00511">
        <w:rPr>
          <w:rFonts w:ascii="Cambria" w:eastAsia="Calibri" w:hAnsi="Cambria" w:cs="Arial"/>
          <w:b/>
          <w:bCs/>
          <w:sz w:val="18"/>
          <w:szCs w:val="18"/>
          <w:lang w:val="es-ES_tradnl"/>
        </w:rPr>
        <w:t>RSO FEDEREAL FAISMUN:</w:t>
      </w:r>
    </w:p>
    <w:p w14:paraId="754C0D72" w14:textId="21F4F9CB" w:rsidR="00A00511" w:rsidRPr="00A00511" w:rsidRDefault="00A00511" w:rsidP="00A00511">
      <w:pPr>
        <w:pStyle w:val="Prrafodelista"/>
        <w:numPr>
          <w:ilvl w:val="0"/>
          <w:numId w:val="33"/>
        </w:numPr>
        <w:spacing w:after="0" w:line="240" w:lineRule="auto"/>
        <w:jc w:val="both"/>
        <w:rPr>
          <w:rFonts w:ascii="Cambria" w:eastAsia="Calibri" w:hAnsi="Cambria" w:cs="Arial"/>
          <w:b/>
          <w:bCs/>
          <w:sz w:val="18"/>
          <w:szCs w:val="18"/>
          <w:lang w:val="es-ES_tradnl"/>
        </w:rPr>
      </w:pPr>
      <w:r w:rsidRPr="00A00511">
        <w:rPr>
          <w:rFonts w:ascii="Cambria" w:eastAsia="Times New Roman" w:hAnsi="Cambria" w:cs="Arial"/>
          <w:b/>
          <w:color w:val="000000"/>
          <w:sz w:val="18"/>
          <w:szCs w:val="18"/>
          <w:lang w:eastAsia="es-MX"/>
        </w:rPr>
        <w:t>140235R3321.</w:t>
      </w:r>
      <w:r w:rsidRPr="00A00511">
        <w:rPr>
          <w:rFonts w:ascii="Cambria" w:eastAsia="Times New Roman" w:hAnsi="Cambria" w:cs="Arial"/>
          <w:color w:val="000000"/>
          <w:sz w:val="18"/>
          <w:szCs w:val="18"/>
          <w:lang w:eastAsia="es-MX"/>
        </w:rPr>
        <w:t xml:space="preserve"> CONSTRUCCIÓN DE EMPEDRADO EN LA CALLE PARAGUAY ENTRE AV. JUAN JOSÉ ARREOLA ZÚÑIGA Y LA CALLE COSTA RICA COLONIA LAS AMÉRICAS EN CIUDAD GUZMÁN, MUNICIPIO DE ZAPOTLÁN EL GRANDE, JALISCO.</w:t>
      </w:r>
    </w:p>
    <w:p w14:paraId="01ACBDB0" w14:textId="77777777" w:rsidR="00A00511" w:rsidRPr="00A00511" w:rsidRDefault="00A00511" w:rsidP="00A00511">
      <w:pPr>
        <w:spacing w:after="0" w:line="240" w:lineRule="auto"/>
        <w:jc w:val="both"/>
        <w:rPr>
          <w:rFonts w:ascii="Cambria" w:eastAsia="Calibri" w:hAnsi="Cambria" w:cs="Arial"/>
          <w:bCs/>
          <w:sz w:val="18"/>
          <w:szCs w:val="18"/>
          <w:lang w:val="es-ES_tradnl"/>
        </w:rPr>
      </w:pPr>
    </w:p>
    <w:p w14:paraId="5AF5B25F" w14:textId="77777777" w:rsidR="00A00511" w:rsidRPr="00A00511" w:rsidRDefault="00A00511" w:rsidP="00A00511">
      <w:pPr>
        <w:pStyle w:val="Prrafodelista"/>
        <w:numPr>
          <w:ilvl w:val="0"/>
          <w:numId w:val="33"/>
        </w:numPr>
        <w:spacing w:after="0" w:line="240" w:lineRule="auto"/>
        <w:jc w:val="both"/>
        <w:rPr>
          <w:rFonts w:ascii="Cambria" w:eastAsia="Calibri" w:hAnsi="Cambria" w:cs="Arial"/>
          <w:bCs/>
          <w:sz w:val="18"/>
          <w:szCs w:val="18"/>
          <w:lang w:val="es-ES_tradnl"/>
        </w:rPr>
      </w:pPr>
      <w:r w:rsidRPr="00A00511">
        <w:rPr>
          <w:rFonts w:ascii="Cambria" w:eastAsia="Times New Roman" w:hAnsi="Cambria" w:cs="Arial"/>
          <w:b/>
          <w:color w:val="000000"/>
          <w:sz w:val="18"/>
          <w:szCs w:val="18"/>
          <w:lang w:eastAsia="es-MX"/>
        </w:rPr>
        <w:t>140235R3322.</w:t>
      </w:r>
      <w:r w:rsidRPr="00A00511">
        <w:rPr>
          <w:rFonts w:ascii="Cambria" w:eastAsia="Times New Roman" w:hAnsi="Cambria" w:cs="Arial"/>
          <w:color w:val="000000"/>
          <w:sz w:val="18"/>
          <w:szCs w:val="18"/>
          <w:lang w:eastAsia="es-MX"/>
        </w:rPr>
        <w:t xml:space="preserve"> REHABILITACIÓN DE PAVIMENTO ASFALTICO EN LA CALLE CARMEN SERDÁN ENTRE LA CALLE 20 DE NOVIEMBRE Y LA CALLE ABRAHAM GONZÁLEZ; EN LA COLONIA REVOLUCIÓN; EN CIUDAD GUZMÁN, EN EL MUNICIPIO DE ZAPOTLÁN EL GRANDE, JALISCO.</w:t>
      </w:r>
    </w:p>
    <w:p w14:paraId="59901186" w14:textId="77777777" w:rsidR="00A00511" w:rsidRPr="00F17E1C" w:rsidRDefault="00A00511" w:rsidP="00A00511">
      <w:pPr>
        <w:pStyle w:val="Prrafodelista"/>
        <w:spacing w:after="0"/>
        <w:jc w:val="both"/>
        <w:rPr>
          <w:rFonts w:ascii="Cambria" w:hAnsi="Cambria" w:cs="Arial"/>
          <w:b/>
          <w:bCs/>
          <w:i/>
          <w:sz w:val="18"/>
          <w:szCs w:val="18"/>
          <w:lang w:val="es-ES_tradnl"/>
        </w:rPr>
      </w:pPr>
    </w:p>
    <w:p w14:paraId="0D2D7DAB" w14:textId="77777777" w:rsidR="00F17E1C" w:rsidRPr="00F17E1C" w:rsidRDefault="00F17E1C" w:rsidP="00F17E1C">
      <w:pPr>
        <w:spacing w:after="0"/>
        <w:jc w:val="both"/>
        <w:rPr>
          <w:rFonts w:ascii="Arial" w:hAnsi="Arial" w:cs="Arial"/>
          <w:sz w:val="24"/>
          <w:szCs w:val="24"/>
          <w:lang w:val="es-ES_tradnl"/>
        </w:rPr>
      </w:pPr>
    </w:p>
    <w:tbl>
      <w:tblPr>
        <w:tblStyle w:val="Tablaconcuadrcula"/>
        <w:tblW w:w="9067" w:type="dxa"/>
        <w:tblInd w:w="0" w:type="dxa"/>
        <w:tblLook w:val="04A0" w:firstRow="1" w:lastRow="0" w:firstColumn="1" w:lastColumn="0" w:noHBand="0" w:noVBand="1"/>
      </w:tblPr>
      <w:tblGrid>
        <w:gridCol w:w="4390"/>
        <w:gridCol w:w="1559"/>
        <w:gridCol w:w="1559"/>
        <w:gridCol w:w="1559"/>
      </w:tblGrid>
      <w:tr w:rsidR="00F17E1C" w14:paraId="0F89DA69" w14:textId="77777777" w:rsidTr="00F17E1C">
        <w:tc>
          <w:tcPr>
            <w:tcW w:w="4390" w:type="dxa"/>
            <w:tcBorders>
              <w:top w:val="single" w:sz="4" w:space="0" w:color="auto"/>
              <w:left w:val="single" w:sz="4" w:space="0" w:color="auto"/>
              <w:bottom w:val="single" w:sz="4" w:space="0" w:color="auto"/>
              <w:right w:val="single" w:sz="4" w:space="0" w:color="auto"/>
            </w:tcBorders>
            <w:hideMark/>
          </w:tcPr>
          <w:p w14:paraId="0A01BB27" w14:textId="77777777" w:rsidR="00F17E1C" w:rsidRDefault="00F17E1C" w:rsidP="0097193D">
            <w:pPr>
              <w:spacing w:line="240" w:lineRule="auto"/>
              <w:jc w:val="both"/>
              <w:rPr>
                <w:b/>
                <w:bCs/>
              </w:rPr>
            </w:pPr>
            <w:r>
              <w:rPr>
                <w:b/>
                <w:bCs/>
              </w:rPr>
              <w:t>Integrante</w:t>
            </w:r>
          </w:p>
        </w:tc>
        <w:tc>
          <w:tcPr>
            <w:tcW w:w="1559" w:type="dxa"/>
            <w:tcBorders>
              <w:top w:val="single" w:sz="4" w:space="0" w:color="auto"/>
              <w:left w:val="single" w:sz="4" w:space="0" w:color="auto"/>
              <w:bottom w:val="single" w:sz="4" w:space="0" w:color="auto"/>
              <w:right w:val="single" w:sz="4" w:space="0" w:color="auto"/>
            </w:tcBorders>
            <w:hideMark/>
          </w:tcPr>
          <w:p w14:paraId="7F75813C" w14:textId="77777777" w:rsidR="00F17E1C" w:rsidRDefault="00F17E1C" w:rsidP="0097193D">
            <w:pPr>
              <w:spacing w:line="240" w:lineRule="auto"/>
              <w:jc w:val="center"/>
              <w:rPr>
                <w:b/>
                <w:bCs/>
              </w:rPr>
            </w:pPr>
            <w:r>
              <w:rPr>
                <w:b/>
                <w:bCs/>
              </w:rPr>
              <w:t>Cargo</w:t>
            </w:r>
          </w:p>
        </w:tc>
        <w:tc>
          <w:tcPr>
            <w:tcW w:w="1559" w:type="dxa"/>
            <w:tcBorders>
              <w:top w:val="single" w:sz="4" w:space="0" w:color="auto"/>
              <w:left w:val="single" w:sz="4" w:space="0" w:color="auto"/>
              <w:bottom w:val="single" w:sz="4" w:space="0" w:color="auto"/>
              <w:right w:val="single" w:sz="4" w:space="0" w:color="auto"/>
            </w:tcBorders>
            <w:hideMark/>
          </w:tcPr>
          <w:p w14:paraId="59EBD23B" w14:textId="77777777" w:rsidR="00F17E1C" w:rsidRDefault="00F17E1C" w:rsidP="0097193D">
            <w:pPr>
              <w:spacing w:line="240" w:lineRule="auto"/>
              <w:jc w:val="center"/>
              <w:rPr>
                <w:b/>
                <w:bCs/>
              </w:rPr>
            </w:pPr>
            <w:r>
              <w:rPr>
                <w:b/>
                <w:bCs/>
              </w:rPr>
              <w:t>A favor</w:t>
            </w:r>
          </w:p>
        </w:tc>
        <w:tc>
          <w:tcPr>
            <w:tcW w:w="1559" w:type="dxa"/>
            <w:tcBorders>
              <w:top w:val="single" w:sz="4" w:space="0" w:color="auto"/>
              <w:left w:val="single" w:sz="4" w:space="0" w:color="auto"/>
              <w:bottom w:val="single" w:sz="4" w:space="0" w:color="auto"/>
              <w:right w:val="single" w:sz="4" w:space="0" w:color="auto"/>
            </w:tcBorders>
            <w:hideMark/>
          </w:tcPr>
          <w:p w14:paraId="46ED0FF4" w14:textId="77777777" w:rsidR="00F17E1C" w:rsidRDefault="00F17E1C" w:rsidP="0097193D">
            <w:pPr>
              <w:spacing w:line="240" w:lineRule="auto"/>
              <w:jc w:val="center"/>
              <w:rPr>
                <w:b/>
                <w:bCs/>
              </w:rPr>
            </w:pPr>
            <w:r>
              <w:rPr>
                <w:b/>
                <w:bCs/>
              </w:rPr>
              <w:t>En contra</w:t>
            </w:r>
          </w:p>
        </w:tc>
      </w:tr>
      <w:tr w:rsidR="00F17E1C" w14:paraId="2ADD9CB7" w14:textId="77777777" w:rsidTr="00F17E1C">
        <w:trPr>
          <w:trHeight w:val="342"/>
        </w:trPr>
        <w:tc>
          <w:tcPr>
            <w:tcW w:w="4390" w:type="dxa"/>
            <w:tcBorders>
              <w:top w:val="single" w:sz="4" w:space="0" w:color="auto"/>
              <w:left w:val="single" w:sz="4" w:space="0" w:color="auto"/>
              <w:bottom w:val="single" w:sz="4" w:space="0" w:color="auto"/>
              <w:right w:val="single" w:sz="4" w:space="0" w:color="auto"/>
            </w:tcBorders>
            <w:hideMark/>
          </w:tcPr>
          <w:p w14:paraId="368CAEA9" w14:textId="77777777" w:rsidR="00F17E1C" w:rsidRDefault="00F17E1C" w:rsidP="0097193D">
            <w:pPr>
              <w:spacing w:line="240" w:lineRule="auto"/>
            </w:pPr>
            <w:r>
              <w:t xml:space="preserve">C. Alejandro Barragán Sánchez </w:t>
            </w:r>
          </w:p>
        </w:tc>
        <w:tc>
          <w:tcPr>
            <w:tcW w:w="1559" w:type="dxa"/>
            <w:tcBorders>
              <w:top w:val="single" w:sz="4" w:space="0" w:color="auto"/>
              <w:left w:val="single" w:sz="4" w:space="0" w:color="auto"/>
              <w:bottom w:val="single" w:sz="4" w:space="0" w:color="auto"/>
              <w:right w:val="single" w:sz="4" w:space="0" w:color="auto"/>
            </w:tcBorders>
          </w:tcPr>
          <w:p w14:paraId="4E154BEE" w14:textId="77777777" w:rsidR="00F17E1C" w:rsidRDefault="00F17E1C" w:rsidP="0097193D">
            <w:pPr>
              <w:spacing w:line="240" w:lineRule="auto"/>
              <w:jc w:val="center"/>
              <w:rPr>
                <w:b/>
                <w:bCs/>
              </w:rPr>
            </w:pPr>
            <w:r>
              <w:rPr>
                <w:b/>
                <w:bCs/>
              </w:rPr>
              <w:t>Presidente</w:t>
            </w:r>
          </w:p>
        </w:tc>
        <w:tc>
          <w:tcPr>
            <w:tcW w:w="1559" w:type="dxa"/>
            <w:tcBorders>
              <w:top w:val="single" w:sz="4" w:space="0" w:color="auto"/>
              <w:left w:val="single" w:sz="4" w:space="0" w:color="auto"/>
              <w:bottom w:val="single" w:sz="4" w:space="0" w:color="auto"/>
              <w:right w:val="single" w:sz="4" w:space="0" w:color="auto"/>
            </w:tcBorders>
          </w:tcPr>
          <w:p w14:paraId="220ECEB1" w14:textId="77777777" w:rsidR="00F17E1C" w:rsidRDefault="00F17E1C" w:rsidP="0097193D">
            <w:pPr>
              <w:spacing w:line="240" w:lineRule="auto"/>
              <w:jc w:val="center"/>
              <w:rPr>
                <w:b/>
                <w:bCs/>
              </w:rPr>
            </w:pPr>
            <w:r>
              <w:rPr>
                <w:b/>
                <w:bCs/>
                <w:noProof/>
              </w:rPr>
              <w:drawing>
                <wp:inline distT="0" distB="0" distL="0" distR="0" wp14:anchorId="3A01774D" wp14:editId="654AA601">
                  <wp:extent cx="201295" cy="201295"/>
                  <wp:effectExtent l="0" t="0" r="8255" b="8255"/>
                  <wp:docPr id="8267290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2D1C1EFD" w14:textId="77777777" w:rsidR="00F17E1C" w:rsidRPr="00B15E67" w:rsidRDefault="00F17E1C" w:rsidP="0097193D">
            <w:pPr>
              <w:spacing w:line="240" w:lineRule="auto"/>
              <w:rPr>
                <w:b/>
                <w:bCs/>
                <w:sz w:val="16"/>
                <w:szCs w:val="16"/>
              </w:rPr>
            </w:pPr>
          </w:p>
        </w:tc>
      </w:tr>
      <w:tr w:rsidR="00F17E1C" w14:paraId="4039A209" w14:textId="77777777" w:rsidTr="00F17E1C">
        <w:trPr>
          <w:trHeight w:val="334"/>
        </w:trPr>
        <w:tc>
          <w:tcPr>
            <w:tcW w:w="4390" w:type="dxa"/>
            <w:tcBorders>
              <w:top w:val="single" w:sz="4" w:space="0" w:color="auto"/>
              <w:left w:val="single" w:sz="4" w:space="0" w:color="auto"/>
              <w:bottom w:val="single" w:sz="4" w:space="0" w:color="auto"/>
              <w:right w:val="single" w:sz="4" w:space="0" w:color="auto"/>
            </w:tcBorders>
            <w:hideMark/>
          </w:tcPr>
          <w:p w14:paraId="12D1D2ED" w14:textId="77777777" w:rsidR="00F17E1C" w:rsidRDefault="00F17E1C" w:rsidP="0097193D">
            <w:pPr>
              <w:spacing w:line="240" w:lineRule="auto"/>
              <w:jc w:val="both"/>
            </w:pPr>
            <w:r>
              <w:t xml:space="preserve">C. Tania Magdalena Bernardino Juárez </w:t>
            </w:r>
          </w:p>
        </w:tc>
        <w:tc>
          <w:tcPr>
            <w:tcW w:w="1559" w:type="dxa"/>
            <w:tcBorders>
              <w:top w:val="single" w:sz="4" w:space="0" w:color="auto"/>
              <w:left w:val="single" w:sz="4" w:space="0" w:color="auto"/>
              <w:bottom w:val="single" w:sz="4" w:space="0" w:color="auto"/>
              <w:right w:val="single" w:sz="4" w:space="0" w:color="auto"/>
            </w:tcBorders>
            <w:hideMark/>
          </w:tcPr>
          <w:p w14:paraId="16959BA7" w14:textId="77777777" w:rsidR="00F17E1C" w:rsidRDefault="00F17E1C" w:rsidP="0097193D">
            <w:pPr>
              <w:spacing w:line="240" w:lineRule="auto"/>
              <w:jc w:val="center"/>
              <w:rPr>
                <w:b/>
                <w:bCs/>
              </w:rPr>
            </w:pPr>
            <w:r>
              <w:rPr>
                <w:b/>
                <w:bCs/>
              </w:rPr>
              <w:t>Vocal</w:t>
            </w:r>
          </w:p>
        </w:tc>
        <w:tc>
          <w:tcPr>
            <w:tcW w:w="1559" w:type="dxa"/>
            <w:tcBorders>
              <w:top w:val="single" w:sz="4" w:space="0" w:color="auto"/>
              <w:left w:val="single" w:sz="4" w:space="0" w:color="auto"/>
              <w:bottom w:val="single" w:sz="4" w:space="0" w:color="auto"/>
              <w:right w:val="single" w:sz="4" w:space="0" w:color="auto"/>
            </w:tcBorders>
            <w:hideMark/>
          </w:tcPr>
          <w:p w14:paraId="04810913" w14:textId="36CEEBAA" w:rsidR="00F17E1C" w:rsidRDefault="00F17E1C" w:rsidP="0097193D">
            <w:pPr>
              <w:spacing w:line="240" w:lineRule="auto"/>
              <w:jc w:val="center"/>
            </w:pPr>
            <w:r>
              <w:rPr>
                <w:b/>
                <w:bCs/>
                <w:noProof/>
              </w:rPr>
              <w:drawing>
                <wp:inline distT="0" distB="0" distL="0" distR="0" wp14:anchorId="3B339BAB" wp14:editId="45E7D0D4">
                  <wp:extent cx="201295" cy="201295"/>
                  <wp:effectExtent l="0" t="0" r="8255" b="8255"/>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6545C23E" w14:textId="77777777" w:rsidR="00F17E1C" w:rsidRDefault="00F17E1C" w:rsidP="0097193D">
            <w:pPr>
              <w:spacing w:line="240" w:lineRule="auto"/>
              <w:jc w:val="both"/>
            </w:pPr>
          </w:p>
        </w:tc>
      </w:tr>
      <w:tr w:rsidR="00F17E1C" w14:paraId="1B557F4D" w14:textId="77777777" w:rsidTr="00F17E1C">
        <w:trPr>
          <w:trHeight w:val="342"/>
        </w:trPr>
        <w:tc>
          <w:tcPr>
            <w:tcW w:w="4390" w:type="dxa"/>
            <w:tcBorders>
              <w:top w:val="single" w:sz="4" w:space="0" w:color="auto"/>
              <w:left w:val="single" w:sz="4" w:space="0" w:color="auto"/>
              <w:bottom w:val="single" w:sz="4" w:space="0" w:color="auto"/>
              <w:right w:val="single" w:sz="4" w:space="0" w:color="auto"/>
            </w:tcBorders>
            <w:hideMark/>
          </w:tcPr>
          <w:p w14:paraId="7E0A011E" w14:textId="77777777" w:rsidR="00F17E1C" w:rsidRDefault="00F17E1C" w:rsidP="0097193D">
            <w:pPr>
              <w:spacing w:line="240" w:lineRule="auto"/>
              <w:jc w:val="both"/>
            </w:pPr>
            <w:r>
              <w:t xml:space="preserve">C. Magali Casillas Contreras </w:t>
            </w:r>
          </w:p>
        </w:tc>
        <w:tc>
          <w:tcPr>
            <w:tcW w:w="1559" w:type="dxa"/>
            <w:tcBorders>
              <w:top w:val="single" w:sz="4" w:space="0" w:color="auto"/>
              <w:left w:val="single" w:sz="4" w:space="0" w:color="auto"/>
              <w:bottom w:val="single" w:sz="4" w:space="0" w:color="auto"/>
              <w:right w:val="single" w:sz="4" w:space="0" w:color="auto"/>
            </w:tcBorders>
          </w:tcPr>
          <w:p w14:paraId="60D9D189" w14:textId="77777777" w:rsidR="00F17E1C" w:rsidRDefault="00F17E1C" w:rsidP="0097193D">
            <w:pPr>
              <w:spacing w:line="240" w:lineRule="auto"/>
              <w:jc w:val="center"/>
              <w:rPr>
                <w:b/>
                <w:bCs/>
              </w:rPr>
            </w:pPr>
            <w:r>
              <w:rPr>
                <w:b/>
                <w:bCs/>
              </w:rPr>
              <w:t>Vocal</w:t>
            </w:r>
          </w:p>
        </w:tc>
        <w:tc>
          <w:tcPr>
            <w:tcW w:w="1559" w:type="dxa"/>
            <w:tcBorders>
              <w:top w:val="single" w:sz="4" w:space="0" w:color="auto"/>
              <w:left w:val="single" w:sz="4" w:space="0" w:color="auto"/>
              <w:bottom w:val="single" w:sz="4" w:space="0" w:color="auto"/>
              <w:right w:val="single" w:sz="4" w:space="0" w:color="auto"/>
            </w:tcBorders>
            <w:hideMark/>
          </w:tcPr>
          <w:p w14:paraId="1F485581" w14:textId="77777777" w:rsidR="00F17E1C" w:rsidRDefault="00F17E1C" w:rsidP="0097193D">
            <w:pPr>
              <w:spacing w:line="240" w:lineRule="auto"/>
              <w:jc w:val="center"/>
            </w:pPr>
            <w:r>
              <w:rPr>
                <w:noProof/>
                <w:lang w:eastAsia="es-MX"/>
              </w:rPr>
              <w:drawing>
                <wp:inline distT="0" distB="0" distL="0" distR="0" wp14:anchorId="7BCF56D1" wp14:editId="5C4283B0">
                  <wp:extent cx="200025" cy="200025"/>
                  <wp:effectExtent l="0" t="0" r="9525" b="9525"/>
                  <wp:docPr id="1551154289" name="Imagen 155115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3504FC72" w14:textId="77777777" w:rsidR="00F17E1C" w:rsidRDefault="00F17E1C" w:rsidP="0097193D">
            <w:pPr>
              <w:spacing w:line="240" w:lineRule="auto"/>
              <w:jc w:val="both"/>
            </w:pPr>
          </w:p>
        </w:tc>
      </w:tr>
    </w:tbl>
    <w:p w14:paraId="51FDCE18" w14:textId="77777777" w:rsidR="002A0ADE" w:rsidRDefault="002A0ADE" w:rsidP="002A0ADE">
      <w:pPr>
        <w:spacing w:after="0"/>
        <w:jc w:val="both"/>
        <w:rPr>
          <w:rFonts w:ascii="Arial" w:hAnsi="Arial" w:cs="Arial"/>
          <w:sz w:val="24"/>
          <w:szCs w:val="24"/>
        </w:rPr>
      </w:pPr>
    </w:p>
    <w:p w14:paraId="704F9FE7" w14:textId="77777777" w:rsidR="006431AE" w:rsidRPr="002A0ADE" w:rsidRDefault="006431AE">
      <w:pPr>
        <w:rPr>
          <w:lang w:val="es-ES_tradnl"/>
        </w:rPr>
      </w:pPr>
    </w:p>
    <w:sectPr w:rsidR="006431AE" w:rsidRPr="002A0ADE" w:rsidSect="00D71639">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7E13" w14:textId="77777777" w:rsidR="007617DE" w:rsidRDefault="007617DE" w:rsidP="002A0ADE">
      <w:pPr>
        <w:spacing w:after="0" w:line="240" w:lineRule="auto"/>
      </w:pPr>
      <w:r>
        <w:separator/>
      </w:r>
    </w:p>
  </w:endnote>
  <w:endnote w:type="continuationSeparator" w:id="0">
    <w:p w14:paraId="19161259" w14:textId="77777777" w:rsidR="007617DE" w:rsidRDefault="007617DE" w:rsidP="002A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DB86" w14:textId="77777777" w:rsidR="007617DE" w:rsidRDefault="007617DE" w:rsidP="002A0ADE">
      <w:pPr>
        <w:spacing w:after="0" w:line="240" w:lineRule="auto"/>
      </w:pPr>
      <w:r>
        <w:separator/>
      </w:r>
    </w:p>
  </w:footnote>
  <w:footnote w:type="continuationSeparator" w:id="0">
    <w:p w14:paraId="4D46CECF" w14:textId="77777777" w:rsidR="007617DE" w:rsidRDefault="007617DE" w:rsidP="002A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4F32" w14:textId="41CBFD7C" w:rsidR="002A0ADE" w:rsidRDefault="003F3EA7">
    <w:pPr>
      <w:pStyle w:val="Encabezado"/>
    </w:pPr>
    <w:r>
      <w:rPr>
        <w:noProof/>
      </w:rPr>
      <w:drawing>
        <wp:anchor distT="0" distB="0" distL="114300" distR="114300" simplePos="0" relativeHeight="251658240" behindDoc="1" locked="0" layoutInCell="1" allowOverlap="1" wp14:anchorId="01F36784" wp14:editId="49C858B6">
          <wp:simplePos x="0" y="0"/>
          <wp:positionH relativeFrom="page">
            <wp:align>right</wp:align>
          </wp:positionH>
          <wp:positionV relativeFrom="paragraph">
            <wp:posOffset>-590550</wp:posOffset>
          </wp:positionV>
          <wp:extent cx="7780655" cy="10066655"/>
          <wp:effectExtent l="0" t="0" r="0" b="0"/>
          <wp:wrapNone/>
          <wp:docPr id="2009447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0066655"/>
                  </a:xfrm>
                  <a:prstGeom prst="rect">
                    <a:avLst/>
                  </a:prstGeom>
                  <a:noFill/>
                </pic:spPr>
              </pic:pic>
            </a:graphicData>
          </a:graphic>
        </wp:anchor>
      </w:drawing>
    </w:r>
    <w:r w:rsidR="002A0ADE">
      <w:rPr>
        <w:noProof/>
      </w:rPr>
      <w:drawing>
        <wp:anchor distT="0" distB="0" distL="114300" distR="114300" simplePos="0" relativeHeight="251659264" behindDoc="1" locked="0" layoutInCell="1" allowOverlap="1" wp14:anchorId="140FD114" wp14:editId="0228D971">
          <wp:simplePos x="0" y="0"/>
          <wp:positionH relativeFrom="column">
            <wp:posOffset>3876675</wp:posOffset>
          </wp:positionH>
          <wp:positionV relativeFrom="paragraph">
            <wp:posOffset>-342900</wp:posOffset>
          </wp:positionV>
          <wp:extent cx="2407920" cy="817245"/>
          <wp:effectExtent l="0" t="0" r="0" b="1905"/>
          <wp:wrapNone/>
          <wp:docPr id="40883648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C1A"/>
    <w:multiLevelType w:val="hybridMultilevel"/>
    <w:tmpl w:val="C32A9D8A"/>
    <w:lvl w:ilvl="0" w:tplc="34F88260">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96CFD"/>
    <w:multiLevelType w:val="hybridMultilevel"/>
    <w:tmpl w:val="E03AC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DE276B"/>
    <w:multiLevelType w:val="hybridMultilevel"/>
    <w:tmpl w:val="FF1EE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04996"/>
    <w:multiLevelType w:val="hybridMultilevel"/>
    <w:tmpl w:val="860E389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EFE52D9"/>
    <w:multiLevelType w:val="hybridMultilevel"/>
    <w:tmpl w:val="8830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A7BB5"/>
    <w:multiLevelType w:val="hybridMultilevel"/>
    <w:tmpl w:val="52006070"/>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4" w15:restartNumberingAfterBreak="0">
    <w:nsid w:val="47526619"/>
    <w:multiLevelType w:val="hybridMultilevel"/>
    <w:tmpl w:val="2A3817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8A1F5E"/>
    <w:multiLevelType w:val="hybridMultilevel"/>
    <w:tmpl w:val="382A2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5B26EF7"/>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A82289"/>
    <w:multiLevelType w:val="hybridMultilevel"/>
    <w:tmpl w:val="24A0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1"/>
  </w:num>
  <w:num w:numId="4">
    <w:abstractNumId w:val="28"/>
  </w:num>
  <w:num w:numId="5">
    <w:abstractNumId w:val="15"/>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7"/>
  </w:num>
  <w:num w:numId="21">
    <w:abstractNumId w:val="22"/>
  </w:num>
  <w:num w:numId="22">
    <w:abstractNumId w:val="12"/>
  </w:num>
  <w:num w:numId="23">
    <w:abstractNumId w:val="31"/>
  </w:num>
  <w:num w:numId="24">
    <w:abstractNumId w:val="30"/>
  </w:num>
  <w:num w:numId="25">
    <w:abstractNumId w:val="17"/>
  </w:num>
  <w:num w:numId="26">
    <w:abstractNumId w:val="16"/>
  </w:num>
  <w:num w:numId="27">
    <w:abstractNumId w:val="29"/>
  </w:num>
  <w:num w:numId="28">
    <w:abstractNumId w:val="24"/>
  </w:num>
  <w:num w:numId="29">
    <w:abstractNumId w:val="10"/>
  </w:num>
  <w:num w:numId="30">
    <w:abstractNumId w:val="23"/>
  </w:num>
  <w:num w:numId="31">
    <w:abstractNumId w:val="32"/>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DE"/>
    <w:rsid w:val="001F764A"/>
    <w:rsid w:val="00271C85"/>
    <w:rsid w:val="002A0ADE"/>
    <w:rsid w:val="002C26E0"/>
    <w:rsid w:val="00370494"/>
    <w:rsid w:val="003F3EA7"/>
    <w:rsid w:val="0048148B"/>
    <w:rsid w:val="00575551"/>
    <w:rsid w:val="006431AE"/>
    <w:rsid w:val="00645252"/>
    <w:rsid w:val="006D3D74"/>
    <w:rsid w:val="007617DE"/>
    <w:rsid w:val="00856414"/>
    <w:rsid w:val="00935602"/>
    <w:rsid w:val="00A00511"/>
    <w:rsid w:val="00A0275E"/>
    <w:rsid w:val="00A72D65"/>
    <w:rsid w:val="00A9204E"/>
    <w:rsid w:val="00BF4706"/>
    <w:rsid w:val="00CC4C3B"/>
    <w:rsid w:val="00D20A65"/>
    <w:rsid w:val="00D55C76"/>
    <w:rsid w:val="00D71639"/>
    <w:rsid w:val="00F11414"/>
    <w:rsid w:val="00F1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C8603"/>
  <w15:chartTrackingRefBased/>
  <w15:docId w15:val="{5768ACD3-60AA-46C8-B9F9-E57B73C3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DE"/>
    <w:pPr>
      <w:spacing w:after="160" w:line="259" w:lineRule="auto"/>
    </w:pPr>
    <w:rPr>
      <w:lang w:val="es-MX"/>
    </w:rPr>
  </w:style>
  <w:style w:type="paragraph" w:styleId="Ttulo1">
    <w:name w:val="heading 1"/>
    <w:basedOn w:val="Normal"/>
    <w:next w:val="Normal"/>
    <w:link w:val="Ttulo1C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s-ES"/>
    </w:rPr>
  </w:style>
  <w:style w:type="paragraph" w:styleId="Ttulo2">
    <w:name w:val="heading 2"/>
    <w:basedOn w:val="Normal"/>
    <w:next w:val="Normal"/>
    <w:link w:val="Ttulo2C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s-ES"/>
    </w:rPr>
  </w:style>
  <w:style w:type="paragraph" w:styleId="Ttulo3">
    <w:name w:val="heading 3"/>
    <w:basedOn w:val="Normal"/>
    <w:next w:val="Normal"/>
    <w:link w:val="Ttulo3C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s-ES"/>
    </w:rPr>
  </w:style>
  <w:style w:type="paragraph" w:styleId="Ttulo5">
    <w:name w:val="heading 5"/>
    <w:basedOn w:val="Normal"/>
    <w:next w:val="Normal"/>
    <w:link w:val="Ttulo5C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s-ES"/>
    </w:rPr>
  </w:style>
  <w:style w:type="paragraph" w:styleId="Ttulo6">
    <w:name w:val="heading 6"/>
    <w:basedOn w:val="Normal"/>
    <w:next w:val="Normal"/>
    <w:link w:val="Ttulo6C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s-ES"/>
    </w:rPr>
  </w:style>
  <w:style w:type="paragraph" w:styleId="Ttulo7">
    <w:name w:val="heading 7"/>
    <w:basedOn w:val="Normal"/>
    <w:next w:val="Normal"/>
    <w:link w:val="Ttulo7C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s-ES"/>
    </w:rPr>
  </w:style>
  <w:style w:type="paragraph" w:styleId="Ttulo8">
    <w:name w:val="heading 8"/>
    <w:basedOn w:val="Normal"/>
    <w:next w:val="Normal"/>
    <w:link w:val="Ttulo8C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s-ES"/>
    </w:rPr>
  </w:style>
  <w:style w:type="paragraph" w:styleId="Ttulo9">
    <w:name w:val="heading 9"/>
    <w:basedOn w:val="Normal"/>
    <w:next w:val="Normal"/>
    <w:link w:val="Ttulo9C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D74"/>
    <w:rPr>
      <w:rFonts w:asciiTheme="majorHAnsi" w:eastAsiaTheme="majorEastAsia" w:hAnsiTheme="majorHAnsi" w:cstheme="majorBidi"/>
      <w:color w:val="1F4E79" w:themeColor="accent1" w:themeShade="80"/>
      <w:sz w:val="32"/>
      <w:szCs w:val="32"/>
    </w:rPr>
  </w:style>
  <w:style w:type="character" w:customStyle="1" w:styleId="Ttulo2Car">
    <w:name w:val="Título 2 Car"/>
    <w:basedOn w:val="Fuentedeprrafopredeter"/>
    <w:link w:val="Ttulo2"/>
    <w:uiPriority w:val="9"/>
    <w:rsid w:val="006D3D74"/>
    <w:rPr>
      <w:rFonts w:asciiTheme="majorHAnsi" w:eastAsiaTheme="majorEastAsia" w:hAnsiTheme="majorHAnsi" w:cstheme="majorBidi"/>
      <w:color w:val="1F4E79" w:themeColor="accent1" w:themeShade="80"/>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D3D74"/>
    <w:rPr>
      <w:rFonts w:asciiTheme="majorHAnsi" w:eastAsiaTheme="majorEastAsia" w:hAnsiTheme="majorHAnsi" w:cstheme="majorBidi"/>
      <w:i/>
      <w:iCs/>
      <w:color w:val="1F4E79" w:themeColor="accent1" w:themeShade="80"/>
    </w:rPr>
  </w:style>
  <w:style w:type="character" w:customStyle="1" w:styleId="Ttulo5Car">
    <w:name w:val="Título 5 Car"/>
    <w:basedOn w:val="Fuentedeprrafopredeter"/>
    <w:link w:val="Ttulo5"/>
    <w:uiPriority w:val="9"/>
    <w:rsid w:val="006D3D74"/>
    <w:rPr>
      <w:rFonts w:asciiTheme="majorHAnsi" w:eastAsiaTheme="majorEastAsia" w:hAnsiTheme="majorHAnsi" w:cstheme="majorBidi"/>
      <w:color w:val="1F4E79" w:themeColor="accent1" w:themeShade="80"/>
    </w:rPr>
  </w:style>
  <w:style w:type="character" w:customStyle="1" w:styleId="Ttulo6Car">
    <w:name w:val="Título 6 Car"/>
    <w:basedOn w:val="Fuentedeprrafopredeter"/>
    <w:link w:val="Ttulo6"/>
    <w:uiPriority w:val="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645252"/>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rsid w:val="00645252"/>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pPr>
      <w:numPr>
        <w:ilvl w:val="1"/>
      </w:numPr>
      <w:spacing w:after="0" w:line="240" w:lineRule="auto"/>
    </w:pPr>
    <w:rPr>
      <w:rFonts w:eastAsiaTheme="minorEastAsia"/>
      <w:color w:val="5A5A5A" w:themeColor="text1" w:themeTint="A5"/>
      <w:spacing w:val="15"/>
      <w:lang w:val="es-ES"/>
    </w:rPr>
  </w:style>
  <w:style w:type="character" w:customStyle="1" w:styleId="SubttuloCar">
    <w:name w:val="Subtítulo Car"/>
    <w:basedOn w:val="Fuentedeprrafopredeter"/>
    <w:link w:val="Subttulo"/>
    <w:uiPriority w:val="11"/>
    <w:rPr>
      <w:rFonts w:eastAsiaTheme="minorEastAsia"/>
      <w:color w:val="5A5A5A" w:themeColor="text1" w:themeTint="A5"/>
      <w:spacing w:val="15"/>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sid w:val="00645252"/>
    <w:rPr>
      <w:i/>
      <w:iCs/>
      <w:color w:val="1F4E79" w:themeColor="accent1" w:themeShade="80"/>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before="200" w:after="0" w:line="240" w:lineRule="auto"/>
      <w:ind w:left="864" w:right="864"/>
      <w:jc w:val="center"/>
    </w:pPr>
    <w:rPr>
      <w:i/>
      <w:iCs/>
      <w:color w:val="404040" w:themeColor="text1" w:themeTint="BF"/>
      <w:lang w:val="es-ES"/>
    </w:rPr>
  </w:style>
  <w:style w:type="character" w:customStyle="1" w:styleId="CitaCar">
    <w:name w:val="Cita Car"/>
    <w:basedOn w:val="Fuentedeprrafopredeter"/>
    <w:link w:val="Cita"/>
    <w:uiPriority w:val="29"/>
    <w:rPr>
      <w:i/>
      <w:iCs/>
      <w:color w:val="404040" w:themeColor="text1" w:themeTint="BF"/>
    </w:rPr>
  </w:style>
  <w:style w:type="paragraph" w:styleId="Citadestacada">
    <w:name w:val="Intense Quote"/>
    <w:basedOn w:val="Normal"/>
    <w:next w:val="Normal"/>
    <w:link w:val="CitadestacadaC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s-ES"/>
    </w:rPr>
  </w:style>
  <w:style w:type="character" w:customStyle="1" w:styleId="CitadestacadaCar">
    <w:name w:val="Cita destacada Car"/>
    <w:basedOn w:val="Fuentedeprrafopredeter"/>
    <w:link w:val="Citadestacada"/>
    <w:uiPriority w:val="30"/>
    <w:rsid w:val="00645252"/>
    <w:rPr>
      <w:i/>
      <w:iCs/>
      <w:color w:val="1F4E79" w:themeColor="accent1" w:themeShade="80"/>
    </w:rPr>
  </w:style>
  <w:style w:type="character" w:styleId="Referenciasutil">
    <w:name w:val="Subtle Reference"/>
    <w:basedOn w:val="Fuentedeprrafopredeter"/>
    <w:uiPriority w:val="31"/>
    <w:qFormat/>
    <w:rPr>
      <w:smallCaps/>
      <w:color w:val="5A5A5A" w:themeColor="text1" w:themeTint="A5"/>
    </w:rPr>
  </w:style>
  <w:style w:type="character" w:styleId="Referenciaintensa">
    <w:name w:val="Intense Reference"/>
    <w:basedOn w:val="Fuentedeprrafopredeter"/>
    <w:uiPriority w:val="32"/>
    <w:qFormat/>
    <w:rsid w:val="00645252"/>
    <w:rPr>
      <w:b/>
      <w:bCs/>
      <w:caps w:val="0"/>
      <w:smallCaps/>
      <w:color w:val="1F4E79" w:themeColor="accent1" w:themeShade="80"/>
      <w:spacing w:val="5"/>
    </w:rPr>
  </w:style>
  <w:style w:type="character" w:styleId="Ttulodellibro">
    <w:name w:val="Book Title"/>
    <w:basedOn w:val="Fuentedeprrafopredeter"/>
    <w:uiPriority w:val="33"/>
    <w:qFormat/>
    <w:rPr>
      <w:b/>
      <w:bCs/>
      <w:i/>
      <w:iCs/>
      <w:spacing w:val="5"/>
    </w:rPr>
  </w:style>
  <w:style w:type="character" w:styleId="Hipervnculo">
    <w:name w:val="Hyperlink"/>
    <w:basedOn w:val="Fuentedeprrafopredeter"/>
    <w:uiPriority w:val="99"/>
    <w:unhideWhenUsed/>
    <w:rsid w:val="00645252"/>
    <w:rPr>
      <w:color w:val="1F4E79" w:themeColor="accent1" w:themeShade="80"/>
      <w:u w:val="single"/>
    </w:rPr>
  </w:style>
  <w:style w:type="character" w:styleId="Hipervnculovisitado">
    <w:name w:val="FollowedHyperlink"/>
    <w:basedOn w:val="Fuentedeprrafopredeter"/>
    <w:uiPriority w:val="99"/>
    <w:unhideWhenUsed/>
    <w:rPr>
      <w:color w:val="954F72" w:themeColor="followedHyperlink"/>
      <w:u w:val="single"/>
    </w:rPr>
  </w:style>
  <w:style w:type="paragraph" w:styleId="Descripcin">
    <w:name w:val="caption"/>
    <w:basedOn w:val="Normal"/>
    <w:next w:val="Normal"/>
    <w:uiPriority w:val="35"/>
    <w:unhideWhenUsed/>
    <w:qFormat/>
    <w:rsid w:val="00645252"/>
    <w:pPr>
      <w:spacing w:after="200" w:line="240" w:lineRule="auto"/>
    </w:pPr>
    <w:rPr>
      <w:i/>
      <w:iCs/>
      <w:color w:val="44546A" w:themeColor="text2"/>
      <w:szCs w:val="18"/>
      <w:lang w:val="es-ES"/>
    </w:rPr>
  </w:style>
  <w:style w:type="paragraph" w:styleId="Textodeglobo">
    <w:name w:val="Balloon Text"/>
    <w:basedOn w:val="Normal"/>
    <w:link w:val="TextodegloboCar"/>
    <w:uiPriority w:val="99"/>
    <w:semiHidden/>
    <w:unhideWhenUsed/>
    <w:rsid w:val="00645252"/>
    <w:pPr>
      <w:spacing w:after="0" w:line="240" w:lineRule="auto"/>
    </w:pPr>
    <w:rPr>
      <w:rFonts w:ascii="Segoe UI" w:hAnsi="Segoe UI" w:cs="Segoe UI"/>
      <w:szCs w:val="18"/>
      <w:lang w:val="es-ES"/>
    </w:rPr>
  </w:style>
  <w:style w:type="character" w:customStyle="1" w:styleId="TextodegloboCar">
    <w:name w:val="Texto de globo Car"/>
    <w:basedOn w:val="Fuentedeprrafopredeter"/>
    <w:link w:val="Textodeglobo"/>
    <w:uiPriority w:val="99"/>
    <w:semiHidden/>
    <w:rsid w:val="00645252"/>
    <w:rPr>
      <w:rFonts w:ascii="Segoe UI" w:hAnsi="Segoe UI" w:cs="Segoe UI"/>
      <w:szCs w:val="18"/>
    </w:rPr>
  </w:style>
  <w:style w:type="paragraph" w:styleId="Textodebloque">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s-ES"/>
    </w:rPr>
  </w:style>
  <w:style w:type="paragraph" w:styleId="Textoindependiente3">
    <w:name w:val="Body Text 3"/>
    <w:basedOn w:val="Normal"/>
    <w:link w:val="Textoindependiente3Car"/>
    <w:uiPriority w:val="99"/>
    <w:semiHidden/>
    <w:unhideWhenUsed/>
    <w:rsid w:val="00645252"/>
    <w:pPr>
      <w:spacing w:after="120" w:line="240" w:lineRule="auto"/>
    </w:pPr>
    <w:rPr>
      <w:szCs w:val="16"/>
      <w:lang w:val="es-ES"/>
    </w:rPr>
  </w:style>
  <w:style w:type="character" w:customStyle="1" w:styleId="Textoindependiente3Car">
    <w:name w:val="Texto independiente 3 Car"/>
    <w:basedOn w:val="Fuentedeprrafopredeter"/>
    <w:link w:val="Textoindependiente3"/>
    <w:uiPriority w:val="99"/>
    <w:semiHidden/>
    <w:rsid w:val="00645252"/>
    <w:rPr>
      <w:szCs w:val="16"/>
    </w:rPr>
  </w:style>
  <w:style w:type="paragraph" w:styleId="Sangra3detindependiente">
    <w:name w:val="Body Text Indent 3"/>
    <w:basedOn w:val="Normal"/>
    <w:link w:val="Sangra3detindependienteCar"/>
    <w:uiPriority w:val="99"/>
    <w:semiHidden/>
    <w:unhideWhenUsed/>
    <w:rsid w:val="00645252"/>
    <w:pPr>
      <w:spacing w:after="120" w:line="240" w:lineRule="auto"/>
      <w:ind w:left="360"/>
    </w:pPr>
    <w:rPr>
      <w:szCs w:val="16"/>
      <w:lang w:val="es-ES"/>
    </w:rPr>
  </w:style>
  <w:style w:type="character" w:customStyle="1" w:styleId="Sangra3detindependienteCar">
    <w:name w:val="Sangría 3 de t. independiente Car"/>
    <w:basedOn w:val="Fuentedeprrafopredeter"/>
    <w:link w:val="Sangra3detindependiente"/>
    <w:uiPriority w:val="99"/>
    <w:semiHidden/>
    <w:rsid w:val="00645252"/>
    <w:rPr>
      <w:szCs w:val="16"/>
    </w:rPr>
  </w:style>
  <w:style w:type="character" w:styleId="Refdecomentario">
    <w:name w:val="annotation reference"/>
    <w:basedOn w:val="Fuentedeprrafopredeter"/>
    <w:uiPriority w:val="99"/>
    <w:semiHidden/>
    <w:unhideWhenUsed/>
    <w:rsid w:val="00645252"/>
    <w:rPr>
      <w:sz w:val="22"/>
      <w:szCs w:val="16"/>
    </w:rPr>
  </w:style>
  <w:style w:type="paragraph" w:styleId="Textocomentario">
    <w:name w:val="annotation text"/>
    <w:basedOn w:val="Normal"/>
    <w:link w:val="TextocomentarioCar"/>
    <w:uiPriority w:val="99"/>
    <w:semiHidden/>
    <w:unhideWhenUsed/>
    <w:rsid w:val="00645252"/>
    <w:pPr>
      <w:spacing w:after="0" w:line="240" w:lineRule="auto"/>
    </w:pPr>
    <w:rPr>
      <w:szCs w:val="20"/>
      <w:lang w:val="es-ES"/>
    </w:rPr>
  </w:style>
  <w:style w:type="character" w:customStyle="1" w:styleId="TextocomentarioCar">
    <w:name w:val="Texto comentario Car"/>
    <w:basedOn w:val="Fuentedeprrafopredeter"/>
    <w:link w:val="Textocomentario"/>
    <w:uiPriority w:val="99"/>
    <w:semiHidden/>
    <w:rsid w:val="00645252"/>
    <w:rPr>
      <w:szCs w:val="20"/>
    </w:rPr>
  </w:style>
  <w:style w:type="paragraph" w:styleId="Asuntodelcomentario">
    <w:name w:val="annotation subject"/>
    <w:basedOn w:val="Textocomentario"/>
    <w:next w:val="Textocomentario"/>
    <w:link w:val="AsuntodelcomentarioCar"/>
    <w:uiPriority w:val="99"/>
    <w:semiHidden/>
    <w:unhideWhenUsed/>
    <w:rsid w:val="00645252"/>
    <w:rPr>
      <w:b/>
      <w:bCs/>
    </w:rPr>
  </w:style>
  <w:style w:type="character" w:customStyle="1" w:styleId="AsuntodelcomentarioCar">
    <w:name w:val="Asunto del comentario Car"/>
    <w:basedOn w:val="TextocomentarioCar"/>
    <w:link w:val="Asuntodelcomentario"/>
    <w:uiPriority w:val="99"/>
    <w:semiHidden/>
    <w:rsid w:val="00645252"/>
    <w:rPr>
      <w:b/>
      <w:bCs/>
      <w:szCs w:val="20"/>
    </w:rPr>
  </w:style>
  <w:style w:type="paragraph" w:styleId="Mapadeldocumento">
    <w:name w:val="Document Map"/>
    <w:basedOn w:val="Normal"/>
    <w:link w:val="MapadeldocumentoCar"/>
    <w:uiPriority w:val="99"/>
    <w:semiHidden/>
    <w:unhideWhenUsed/>
    <w:rsid w:val="00645252"/>
    <w:pPr>
      <w:spacing w:after="0" w:line="240" w:lineRule="auto"/>
    </w:pPr>
    <w:rPr>
      <w:rFonts w:ascii="Segoe UI" w:hAnsi="Segoe UI" w:cs="Segoe UI"/>
      <w:szCs w:val="16"/>
      <w:lang w:val="es-ES"/>
    </w:rPr>
  </w:style>
  <w:style w:type="character" w:customStyle="1" w:styleId="MapadeldocumentoCar">
    <w:name w:val="Mapa del documento Car"/>
    <w:basedOn w:val="Fuentedeprrafopredeter"/>
    <w:link w:val="Mapadeldocumento"/>
    <w:uiPriority w:val="99"/>
    <w:semiHidden/>
    <w:rsid w:val="00645252"/>
    <w:rPr>
      <w:rFonts w:ascii="Segoe UI" w:hAnsi="Segoe UI" w:cs="Segoe UI"/>
      <w:szCs w:val="16"/>
    </w:rPr>
  </w:style>
  <w:style w:type="paragraph" w:styleId="Textonotaalfinal">
    <w:name w:val="endnote text"/>
    <w:basedOn w:val="Normal"/>
    <w:link w:val="TextonotaalfinalCar"/>
    <w:uiPriority w:val="99"/>
    <w:semiHidden/>
    <w:unhideWhenUsed/>
    <w:rsid w:val="00645252"/>
    <w:pPr>
      <w:spacing w:after="0" w:line="240" w:lineRule="auto"/>
    </w:pPr>
    <w:rPr>
      <w:szCs w:val="20"/>
      <w:lang w:val="es-ES"/>
    </w:rPr>
  </w:style>
  <w:style w:type="character" w:customStyle="1" w:styleId="TextonotaalfinalCar">
    <w:name w:val="Texto nota al final Car"/>
    <w:basedOn w:val="Fuentedeprrafopredeter"/>
    <w:link w:val="Textonotaalfinal"/>
    <w:uiPriority w:val="99"/>
    <w:semiHidden/>
    <w:rsid w:val="00645252"/>
    <w:rPr>
      <w:szCs w:val="20"/>
    </w:rPr>
  </w:style>
  <w:style w:type="paragraph" w:styleId="Remitedesobre">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s-ES"/>
    </w:rPr>
  </w:style>
  <w:style w:type="paragraph" w:styleId="Textonotapie">
    <w:name w:val="footnote text"/>
    <w:basedOn w:val="Normal"/>
    <w:link w:val="TextonotapieCar"/>
    <w:uiPriority w:val="99"/>
    <w:semiHidden/>
    <w:unhideWhenUsed/>
    <w:rsid w:val="00645252"/>
    <w:pPr>
      <w:spacing w:after="0" w:line="240" w:lineRule="auto"/>
    </w:pPr>
    <w:rPr>
      <w:szCs w:val="20"/>
      <w:lang w:val="es-ES"/>
    </w:rPr>
  </w:style>
  <w:style w:type="character" w:customStyle="1" w:styleId="TextonotapieCar">
    <w:name w:val="Texto nota pie Car"/>
    <w:basedOn w:val="Fuentedeprrafopredeter"/>
    <w:link w:val="Textonotapie"/>
    <w:uiPriority w:val="99"/>
    <w:semiHidden/>
    <w:rsid w:val="00645252"/>
    <w:rPr>
      <w:szCs w:val="20"/>
    </w:rPr>
  </w:style>
  <w:style w:type="character" w:styleId="CdigoHTML">
    <w:name w:val="HTML Code"/>
    <w:basedOn w:val="Fuentedeprrafopredeter"/>
    <w:uiPriority w:val="99"/>
    <w:semiHidden/>
    <w:unhideWhenUsed/>
    <w:rsid w:val="00645252"/>
    <w:rPr>
      <w:rFonts w:ascii="Consolas" w:hAnsi="Consolas"/>
      <w:sz w:val="22"/>
      <w:szCs w:val="20"/>
    </w:rPr>
  </w:style>
  <w:style w:type="character" w:styleId="TecladoHTML">
    <w:name w:val="HTML Keyboard"/>
    <w:basedOn w:val="Fuentedeprrafopredeter"/>
    <w:uiPriority w:val="99"/>
    <w:semiHidden/>
    <w:unhideWhenUsed/>
    <w:rsid w:val="00645252"/>
    <w:rPr>
      <w:rFonts w:ascii="Consolas" w:hAnsi="Consolas"/>
      <w:sz w:val="22"/>
      <w:szCs w:val="20"/>
    </w:rPr>
  </w:style>
  <w:style w:type="paragraph" w:styleId="HTMLconformatoprevio">
    <w:name w:val="HTML Preformatted"/>
    <w:basedOn w:val="Normal"/>
    <w:link w:val="HTMLconformatoprevioCar"/>
    <w:uiPriority w:val="99"/>
    <w:semiHidden/>
    <w:unhideWhenUsed/>
    <w:rsid w:val="00645252"/>
    <w:pPr>
      <w:spacing w:after="0" w:line="240" w:lineRule="auto"/>
    </w:pPr>
    <w:rPr>
      <w:rFonts w:ascii="Consolas" w:hAnsi="Consolas"/>
      <w:szCs w:val="20"/>
      <w:lang w:val="es-ES"/>
    </w:rPr>
  </w:style>
  <w:style w:type="character" w:customStyle="1" w:styleId="HTMLconformatoprevioCar">
    <w:name w:val="HTML con formato previo Car"/>
    <w:basedOn w:val="Fuentedeprrafopredeter"/>
    <w:link w:val="HTMLconformatoprevio"/>
    <w:uiPriority w:val="99"/>
    <w:semiHidden/>
    <w:rsid w:val="00645252"/>
    <w:rPr>
      <w:rFonts w:ascii="Consolas" w:hAnsi="Consolas"/>
      <w:szCs w:val="20"/>
    </w:rPr>
  </w:style>
  <w:style w:type="character" w:styleId="MquinadeescribirHTML">
    <w:name w:val="HTML Typewriter"/>
    <w:basedOn w:val="Fuentedeprrafopredeter"/>
    <w:uiPriority w:val="99"/>
    <w:semiHidden/>
    <w:unhideWhenUsed/>
    <w:rsid w:val="00645252"/>
    <w:rPr>
      <w:rFonts w:ascii="Consolas" w:hAnsi="Consolas"/>
      <w:sz w:val="22"/>
      <w:szCs w:val="20"/>
    </w:rPr>
  </w:style>
  <w:style w:type="paragraph" w:styleId="Textomacro">
    <w:name w:val="macro"/>
    <w:link w:val="Texto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645252"/>
    <w:rPr>
      <w:rFonts w:ascii="Consolas" w:hAnsi="Consolas"/>
      <w:szCs w:val="20"/>
    </w:rPr>
  </w:style>
  <w:style w:type="paragraph" w:styleId="Textosinformato">
    <w:name w:val="Plain Text"/>
    <w:basedOn w:val="Normal"/>
    <w:link w:val="TextosinformatoCar"/>
    <w:uiPriority w:val="99"/>
    <w:semiHidden/>
    <w:unhideWhenUsed/>
    <w:rsid w:val="00645252"/>
    <w:pPr>
      <w:spacing w:after="0" w:line="240" w:lineRule="auto"/>
    </w:pPr>
    <w:rPr>
      <w:rFonts w:ascii="Consolas" w:hAnsi="Consolas"/>
      <w:szCs w:val="21"/>
      <w:lang w:val="es-ES"/>
    </w:rPr>
  </w:style>
  <w:style w:type="character" w:customStyle="1" w:styleId="TextosinformatoCar">
    <w:name w:val="Texto sin formato Car"/>
    <w:basedOn w:val="Fuentedeprrafopredeter"/>
    <w:link w:val="Textosinformato"/>
    <w:uiPriority w:val="99"/>
    <w:semiHidden/>
    <w:rsid w:val="00645252"/>
    <w:rPr>
      <w:rFonts w:ascii="Consolas" w:hAnsi="Consolas"/>
      <w:szCs w:val="21"/>
    </w:rPr>
  </w:style>
  <w:style w:type="character" w:styleId="Textodelmarcadordeposicin">
    <w:name w:val="Placeholder Text"/>
    <w:basedOn w:val="Fuentedeprrafopredeter"/>
    <w:uiPriority w:val="99"/>
    <w:semiHidden/>
    <w:rsid w:val="00645252"/>
    <w:rPr>
      <w:color w:val="3B3838" w:themeColor="background2" w:themeShade="40"/>
    </w:rPr>
  </w:style>
  <w:style w:type="paragraph" w:styleId="Encabezado">
    <w:name w:val="header"/>
    <w:basedOn w:val="Normal"/>
    <w:link w:val="EncabezadoCar"/>
    <w:uiPriority w:val="99"/>
    <w:unhideWhenUsed/>
    <w:rsid w:val="006D3D74"/>
    <w:pPr>
      <w:spacing w:after="0" w:line="240" w:lineRule="auto"/>
    </w:pPr>
    <w:rPr>
      <w:lang w:val="es-ES"/>
    </w:rPr>
  </w:style>
  <w:style w:type="character" w:customStyle="1" w:styleId="EncabezadoCar">
    <w:name w:val="Encabezado Car"/>
    <w:basedOn w:val="Fuentedeprrafopredeter"/>
    <w:link w:val="Encabezado"/>
    <w:uiPriority w:val="99"/>
    <w:rsid w:val="006D3D74"/>
  </w:style>
  <w:style w:type="paragraph" w:styleId="Piedepgina">
    <w:name w:val="footer"/>
    <w:basedOn w:val="Normal"/>
    <w:link w:val="PiedepginaCar"/>
    <w:uiPriority w:val="99"/>
    <w:unhideWhenUsed/>
    <w:rsid w:val="006D3D74"/>
    <w:pPr>
      <w:spacing w:after="0" w:line="240" w:lineRule="auto"/>
    </w:pPr>
    <w:rPr>
      <w:lang w:val="es-ES"/>
    </w:rPr>
  </w:style>
  <w:style w:type="character" w:customStyle="1" w:styleId="PiedepginaCar">
    <w:name w:val="Pie de página Car"/>
    <w:basedOn w:val="Fuentedeprrafopredeter"/>
    <w:link w:val="Piedepgina"/>
    <w:uiPriority w:val="99"/>
    <w:rsid w:val="006D3D74"/>
  </w:style>
  <w:style w:type="table" w:styleId="Tablaconcuadrcula">
    <w:name w:val="Table Grid"/>
    <w:basedOn w:val="Tablanormal"/>
    <w:uiPriority w:val="39"/>
    <w:rsid w:val="003F3EA7"/>
    <w:rPr>
      <w:rFonts w:ascii="Arial" w:eastAsia="Arial" w:hAnsi="Arial" w:cs="Arial"/>
      <w:lang w:val="es-4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31AE"/>
    <w:pPr>
      <w:spacing w:after="200" w:line="276" w:lineRule="auto"/>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eranda.sanchez\AppData\Local\Microsoft\Office\16.0\DTS\es-MX%7bA2E42232-A050-4C49-BB8B-EAA727C17C53%7d\%7bEEF17DE9-5CE4-4957-95B5-26707C404C1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{EEF17DE9-5CE4-4957-95B5-26707C404C12}tf02786999_win32</Template>
  <TotalTime>0</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Veneranda Sanchez Ortega</dc:creator>
  <cp:keywords/>
  <dc:description/>
  <cp:lastModifiedBy>Chavez</cp:lastModifiedBy>
  <cp:revision>2</cp:revision>
  <cp:lastPrinted>2023-10-26T18:45:00Z</cp:lastPrinted>
  <dcterms:created xsi:type="dcterms:W3CDTF">2024-02-16T17:46:00Z</dcterms:created>
  <dcterms:modified xsi:type="dcterms:W3CDTF">2024-02-16T17:46:00Z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