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DF2D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AEE438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E24FD4" w14:textId="73D91A78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3F3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EXTRAORDINARIA 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No.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11414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0E38A8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</w:p>
    <w:p w14:paraId="741D524D" w14:textId="77777777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23EB4F75" w14:textId="77777777" w:rsidR="002A0ADE" w:rsidRPr="004A607A" w:rsidRDefault="002A0ADE" w:rsidP="002A0ADE">
      <w:pPr>
        <w:jc w:val="center"/>
        <w:rPr>
          <w:rFonts w:ascii="Arial" w:hAnsi="Arial" w:cs="Arial"/>
          <w:sz w:val="24"/>
          <w:szCs w:val="24"/>
        </w:rPr>
      </w:pPr>
    </w:p>
    <w:p w14:paraId="37ED254A" w14:textId="3CD74894" w:rsidR="00A00511" w:rsidRPr="000B4180" w:rsidRDefault="000B4180" w:rsidP="000B4180">
      <w:pPr>
        <w:spacing w:after="0"/>
        <w:jc w:val="both"/>
        <w:rPr>
          <w:rFonts w:ascii="Cambria" w:hAnsi="Cambria" w:cs="Arial"/>
          <w:b/>
          <w:bCs/>
          <w:i/>
          <w:sz w:val="18"/>
          <w:szCs w:val="18"/>
          <w:lang w:val="es-ES_tradnl"/>
        </w:rPr>
      </w:pPr>
      <w:r w:rsidRPr="000B4180">
        <w:rPr>
          <w:rFonts w:ascii="Arial" w:hAnsi="Arial" w:cs="Arial"/>
          <w:sz w:val="24"/>
          <w:szCs w:val="24"/>
        </w:rPr>
        <w:t xml:space="preserve">Punto </w:t>
      </w:r>
      <w:r w:rsidR="002A0ADE" w:rsidRPr="000B418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A0275E" w:rsidRPr="000B4180">
        <w:rPr>
          <w:rFonts w:ascii="Arial" w:eastAsia="Times New Roman" w:hAnsi="Arial" w:cs="Arial"/>
          <w:color w:val="000000"/>
        </w:rPr>
        <w:t xml:space="preserve">. </w:t>
      </w:r>
      <w:r w:rsidR="00F11414" w:rsidRPr="000B4180">
        <w:rPr>
          <w:rFonts w:ascii="Cambria" w:hAnsi="Cambria" w:cs="Arial"/>
          <w:sz w:val="18"/>
          <w:szCs w:val="18"/>
          <w:lang w:val="es-ES_tradnl"/>
        </w:rPr>
        <w:t xml:space="preserve">Análisis, </w:t>
      </w:r>
      <w:r w:rsidR="000E38A8" w:rsidRPr="000B4180">
        <w:rPr>
          <w:rFonts w:ascii="Cambria" w:hAnsi="Cambria" w:cs="Arial"/>
          <w:sz w:val="18"/>
          <w:szCs w:val="18"/>
          <w:lang w:val="es-ES_tradnl"/>
        </w:rPr>
        <w:t>discusión y en su caso aprobación y dictaminación de los Techos Financieros asignados por el Área Técnica, respecto de las Obras Publicas números:</w:t>
      </w:r>
    </w:p>
    <w:p w14:paraId="314E7B93" w14:textId="77777777" w:rsidR="000E38A8" w:rsidRPr="000E38A8" w:rsidRDefault="000E38A8" w:rsidP="000E38A8">
      <w:pPr>
        <w:pStyle w:val="Prrafodelista"/>
        <w:spacing w:after="0"/>
        <w:jc w:val="both"/>
        <w:rPr>
          <w:rFonts w:ascii="Cambria" w:hAnsi="Cambria" w:cs="Arial"/>
          <w:b/>
          <w:bCs/>
          <w:i/>
          <w:sz w:val="18"/>
          <w:szCs w:val="18"/>
          <w:lang w:val="es-ES_tradnl"/>
        </w:rPr>
      </w:pPr>
    </w:p>
    <w:p w14:paraId="0D2D7DAB" w14:textId="731DACBD" w:rsidR="00F17E1C" w:rsidRPr="000E38A8" w:rsidRDefault="000E38A8" w:rsidP="000E38A8">
      <w:pPr>
        <w:pStyle w:val="Prrafodelista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Cambria" w:hAnsi="Cambria" w:cs="Arial"/>
          <w:b/>
          <w:bCs/>
          <w:i/>
          <w:sz w:val="18"/>
          <w:szCs w:val="18"/>
          <w:lang w:val="es-ES_tradnl"/>
        </w:rPr>
        <w:t>RP-001-2024</w:t>
      </w:r>
      <w:r w:rsidR="00FE76B4">
        <w:rPr>
          <w:rFonts w:ascii="Cambria" w:hAnsi="Cambria" w:cs="Arial"/>
          <w:b/>
          <w:bCs/>
          <w:i/>
          <w:sz w:val="18"/>
          <w:szCs w:val="18"/>
          <w:lang w:val="es-ES_tradnl"/>
        </w:rPr>
        <w:t xml:space="preserve"> </w:t>
      </w:r>
      <w:r w:rsidR="00FE76B4" w:rsidRPr="00714AEE">
        <w:rPr>
          <w:rFonts w:ascii="Cambria" w:hAnsi="Cambria" w:cs="Arial"/>
          <w:iCs/>
          <w:sz w:val="18"/>
          <w:szCs w:val="18"/>
          <w:lang w:val="es-ES_tradnl"/>
        </w:rPr>
        <w:t xml:space="preserve">denominada </w:t>
      </w:r>
      <w:r>
        <w:rPr>
          <w:rFonts w:ascii="Cambria" w:hAnsi="Cambria" w:cs="Arial"/>
          <w:iCs/>
          <w:sz w:val="18"/>
          <w:szCs w:val="18"/>
          <w:lang w:val="es-ES_tradnl"/>
        </w:rPr>
        <w:t>CONSTRUCCIÓN DE BANQUETAS, MACHUELOS Y PAVIMENTO DE CONCRETO HIDRÁULICO EN LA CALLE PRÓL. MIGUEL CONTRERAS MEDELLÍN ENTRE LA CALLE JOAQUÍN AGUIRRE Y LA AV. CARLOS VILLASEÑOR EN LA COLONIA CONSTITUYENTES EN CIUDAD GUZMÁN, MUNICIPIO DE ZAPOTLÁN EL GRANDE, JALISCO, con la propuesta económica $3,241,620.36 (TRES MILLONES DOSCIENTOS CUARENTA Y UN MIL SEISCIENTOS VEINTE PESOS 36/100 M.N.)</w:t>
      </w:r>
    </w:p>
    <w:p w14:paraId="5478C712" w14:textId="532C6A60" w:rsidR="000E38A8" w:rsidRPr="00F17E1C" w:rsidRDefault="000E38A8" w:rsidP="000E38A8">
      <w:pPr>
        <w:pStyle w:val="Prrafodelista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Cambria" w:hAnsi="Cambria" w:cs="Arial"/>
          <w:b/>
          <w:bCs/>
          <w:i/>
          <w:sz w:val="18"/>
          <w:szCs w:val="18"/>
          <w:lang w:val="es-ES_tradnl"/>
        </w:rPr>
        <w:t xml:space="preserve">RP-002-2024 </w:t>
      </w:r>
      <w:r w:rsidRPr="000E38A8">
        <w:rPr>
          <w:rFonts w:ascii="Cambria" w:hAnsi="Cambria" w:cs="Arial"/>
          <w:i/>
          <w:sz w:val="18"/>
          <w:szCs w:val="18"/>
          <w:lang w:val="es-ES_tradnl"/>
        </w:rPr>
        <w:t xml:space="preserve">denominada </w:t>
      </w:r>
      <w:r>
        <w:rPr>
          <w:rFonts w:ascii="Cambria" w:hAnsi="Cambria" w:cs="Arial"/>
          <w:i/>
          <w:sz w:val="18"/>
          <w:szCs w:val="18"/>
          <w:lang w:val="es-ES_tradnl"/>
        </w:rPr>
        <w:t xml:space="preserve">CONSTRUCCIÓN DE BANQUETAS, MACHUELOS, PAVIMENTO DE CONCRETO HIDRÁULICO Y CONCRETO ESTAMPADO EN CRUCEROS EN LA CALLE GRAL. PEDRO HINOJOSA </w:t>
      </w:r>
      <w:r w:rsidR="00A37307">
        <w:rPr>
          <w:rFonts w:ascii="Cambria" w:hAnsi="Cambria" w:cs="Arial"/>
          <w:i/>
          <w:sz w:val="18"/>
          <w:szCs w:val="18"/>
          <w:lang w:val="es-ES_tradnl"/>
        </w:rPr>
        <w:t>ENTRE LA CALLE FEDERICO DEL TORO Y LA AV. CRISTOBAL COLON EN CIUDAD GUZMÁN, MUNICIPIO DE ZAPOTLÁN EL GRANDE, JALISCO, con la propuesta económica $3,224,286.18 (TRES MILLONES DOSCIENTOS VEINTICUATRO MIL DOSCIENTOS OCHENTA Y SEIS MIL PESOS 18/100 M.N.)</w:t>
      </w:r>
    </w:p>
    <w:p w14:paraId="51FDCE18" w14:textId="34BBD95C" w:rsidR="002A0ADE" w:rsidRDefault="002A0ADE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67" w:type="dxa"/>
        <w:tblInd w:w="0" w:type="dxa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59"/>
      </w:tblGrid>
      <w:tr w:rsidR="00A37307" w14:paraId="68F66F74" w14:textId="77777777" w:rsidTr="00FD189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6258" w14:textId="77777777" w:rsidR="00A37307" w:rsidRDefault="00A37307" w:rsidP="00FD1893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8397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057B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206C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</w:tr>
      <w:tr w:rsidR="00A37307" w14:paraId="69D79B9F" w14:textId="77777777" w:rsidTr="00FD1893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9307" w14:textId="77777777" w:rsidR="00A37307" w:rsidRDefault="00A37307" w:rsidP="00FD1893">
            <w:pPr>
              <w:spacing w:line="240" w:lineRule="auto"/>
            </w:pPr>
            <w:r>
              <w:t xml:space="preserve">C. Alejandro Barragán Sánchez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C43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C36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1317C2C" wp14:editId="72758F34">
                  <wp:extent cx="201295" cy="201295"/>
                  <wp:effectExtent l="0" t="0" r="8255" b="8255"/>
                  <wp:docPr id="82672901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475" w14:textId="77777777" w:rsidR="00A37307" w:rsidRPr="00B15E67" w:rsidRDefault="00A37307" w:rsidP="00FD189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A37307" w14:paraId="19CE2DE8" w14:textId="77777777" w:rsidTr="00FD1893">
        <w:trPr>
          <w:trHeight w:val="3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0AEA" w14:textId="77777777" w:rsidR="00A37307" w:rsidRDefault="00A37307" w:rsidP="00FD1893">
            <w:pPr>
              <w:spacing w:line="240" w:lineRule="auto"/>
              <w:jc w:val="both"/>
            </w:pPr>
            <w:r>
              <w:t xml:space="preserve">C. Tania Magdalena Bernardino Juárez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78EA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94E7" w14:textId="77777777" w:rsidR="00A37307" w:rsidRDefault="00A37307" w:rsidP="00FD1893">
            <w:pPr>
              <w:spacing w:line="240" w:lineRule="auto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2303BB53" wp14:editId="61361553">
                  <wp:extent cx="201295" cy="201295"/>
                  <wp:effectExtent l="0" t="0" r="8255" b="8255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156" w14:textId="77777777" w:rsidR="00A37307" w:rsidRDefault="00A37307" w:rsidP="00FD1893">
            <w:pPr>
              <w:spacing w:line="240" w:lineRule="auto"/>
              <w:jc w:val="both"/>
            </w:pPr>
          </w:p>
        </w:tc>
      </w:tr>
      <w:tr w:rsidR="00A37307" w14:paraId="03C5AAAE" w14:textId="77777777" w:rsidTr="00FD1893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D2B5" w14:textId="77777777" w:rsidR="00A37307" w:rsidRDefault="00A37307" w:rsidP="00FD1893">
            <w:pPr>
              <w:spacing w:line="240" w:lineRule="auto"/>
              <w:jc w:val="both"/>
            </w:pPr>
            <w:r>
              <w:t xml:space="preserve">C. Magali Casillas Contreras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30CA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05A" w14:textId="77777777" w:rsidR="00A37307" w:rsidRDefault="00A37307" w:rsidP="00FD1893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2DCF780" wp14:editId="220FEE5A">
                  <wp:extent cx="200025" cy="200025"/>
                  <wp:effectExtent l="0" t="0" r="9525" b="9525"/>
                  <wp:docPr id="1551154289" name="Imagen 1551154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4A9" w14:textId="77777777" w:rsidR="00A37307" w:rsidRDefault="00A37307" w:rsidP="00FD1893">
            <w:pPr>
              <w:spacing w:line="240" w:lineRule="auto"/>
              <w:jc w:val="both"/>
            </w:pPr>
          </w:p>
        </w:tc>
      </w:tr>
    </w:tbl>
    <w:p w14:paraId="258E793D" w14:textId="77777777" w:rsidR="00A37307" w:rsidRDefault="00A37307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4F9FE7" w14:textId="77777777" w:rsidR="006431AE" w:rsidRPr="002A0ADE" w:rsidRDefault="006431AE">
      <w:pPr>
        <w:rPr>
          <w:lang w:val="es-ES_tradnl"/>
        </w:rPr>
      </w:pPr>
    </w:p>
    <w:sectPr w:rsidR="006431AE" w:rsidRPr="002A0ADE" w:rsidSect="00F63E53">
      <w:head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AB03" w14:textId="77777777" w:rsidR="00F63E53" w:rsidRDefault="00F63E53" w:rsidP="002A0ADE">
      <w:pPr>
        <w:spacing w:after="0" w:line="240" w:lineRule="auto"/>
      </w:pPr>
      <w:r>
        <w:separator/>
      </w:r>
    </w:p>
  </w:endnote>
  <w:endnote w:type="continuationSeparator" w:id="0">
    <w:p w14:paraId="136EB008" w14:textId="77777777" w:rsidR="00F63E53" w:rsidRDefault="00F63E53" w:rsidP="002A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0D05" w14:textId="77777777" w:rsidR="00F63E53" w:rsidRDefault="00F63E53" w:rsidP="002A0ADE">
      <w:pPr>
        <w:spacing w:after="0" w:line="240" w:lineRule="auto"/>
      </w:pPr>
      <w:r>
        <w:separator/>
      </w:r>
    </w:p>
  </w:footnote>
  <w:footnote w:type="continuationSeparator" w:id="0">
    <w:p w14:paraId="0C5CCBCF" w14:textId="77777777" w:rsidR="00F63E53" w:rsidRDefault="00F63E53" w:rsidP="002A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4F32" w14:textId="0239317C" w:rsidR="002A0ADE" w:rsidRDefault="003F3EA7" w:rsidP="000B4180">
    <w:pPr>
      <w:pStyle w:val="Encabezado"/>
      <w:tabs>
        <w:tab w:val="right" w:pos="90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36784" wp14:editId="49C858B6">
          <wp:simplePos x="0" y="0"/>
          <wp:positionH relativeFrom="page">
            <wp:align>right</wp:align>
          </wp:positionH>
          <wp:positionV relativeFrom="paragraph">
            <wp:posOffset>-590550</wp:posOffset>
          </wp:positionV>
          <wp:extent cx="7780655" cy="10066655"/>
          <wp:effectExtent l="0" t="0" r="0" b="0"/>
          <wp:wrapNone/>
          <wp:docPr id="20094472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06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180">
      <w:tab/>
    </w:r>
    <w:r w:rsidR="000B4180">
      <w:rPr>
        <w:noProof/>
      </w:rPr>
      <w:drawing>
        <wp:inline distT="0" distB="0" distL="0" distR="0" wp14:anchorId="231E44F9" wp14:editId="3B0C2FEB">
          <wp:extent cx="2188210" cy="1028741"/>
          <wp:effectExtent l="0" t="0" r="2540" b="0"/>
          <wp:docPr id="204740923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522" cy="1030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C1A"/>
    <w:multiLevelType w:val="hybridMultilevel"/>
    <w:tmpl w:val="C32A9D8A"/>
    <w:lvl w:ilvl="0" w:tplc="34F882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996CFD"/>
    <w:multiLevelType w:val="hybridMultilevel"/>
    <w:tmpl w:val="E03AC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04996"/>
    <w:multiLevelType w:val="hybridMultilevel"/>
    <w:tmpl w:val="860E389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EFE52D9"/>
    <w:multiLevelType w:val="hybridMultilevel"/>
    <w:tmpl w:val="88300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2A7BB5"/>
    <w:multiLevelType w:val="hybridMultilevel"/>
    <w:tmpl w:val="52006070"/>
    <w:lvl w:ilvl="0" w:tplc="08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4" w15:restartNumberingAfterBreak="0">
    <w:nsid w:val="47526619"/>
    <w:multiLevelType w:val="hybridMultilevel"/>
    <w:tmpl w:val="2A38171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9500B9D"/>
    <w:multiLevelType w:val="hybridMultilevel"/>
    <w:tmpl w:val="92C4EA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FA82289"/>
    <w:multiLevelType w:val="hybridMultilevel"/>
    <w:tmpl w:val="24A05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369135">
    <w:abstractNumId w:val="26"/>
  </w:num>
  <w:num w:numId="2" w16cid:durableId="1706951788">
    <w:abstractNumId w:val="13"/>
  </w:num>
  <w:num w:numId="3" w16cid:durableId="2142771098">
    <w:abstractNumId w:val="11"/>
  </w:num>
  <w:num w:numId="4" w16cid:durableId="1843424135">
    <w:abstractNumId w:val="29"/>
  </w:num>
  <w:num w:numId="5" w16cid:durableId="1854227489">
    <w:abstractNumId w:val="15"/>
  </w:num>
  <w:num w:numId="6" w16cid:durableId="1117329517">
    <w:abstractNumId w:val="20"/>
  </w:num>
  <w:num w:numId="7" w16cid:durableId="1744451548">
    <w:abstractNumId w:val="25"/>
  </w:num>
  <w:num w:numId="8" w16cid:durableId="2112629072">
    <w:abstractNumId w:val="9"/>
  </w:num>
  <w:num w:numId="9" w16cid:durableId="1332025554">
    <w:abstractNumId w:val="7"/>
  </w:num>
  <w:num w:numId="10" w16cid:durableId="926810222">
    <w:abstractNumId w:val="6"/>
  </w:num>
  <w:num w:numId="11" w16cid:durableId="546644768">
    <w:abstractNumId w:val="5"/>
  </w:num>
  <w:num w:numId="12" w16cid:durableId="1490948074">
    <w:abstractNumId w:val="4"/>
  </w:num>
  <w:num w:numId="13" w16cid:durableId="279381388">
    <w:abstractNumId w:val="8"/>
  </w:num>
  <w:num w:numId="14" w16cid:durableId="456726861">
    <w:abstractNumId w:val="3"/>
  </w:num>
  <w:num w:numId="15" w16cid:durableId="1337616420">
    <w:abstractNumId w:val="2"/>
  </w:num>
  <w:num w:numId="16" w16cid:durableId="1174102657">
    <w:abstractNumId w:val="1"/>
  </w:num>
  <w:num w:numId="17" w16cid:durableId="1345090463">
    <w:abstractNumId w:val="0"/>
  </w:num>
  <w:num w:numId="18" w16cid:durableId="2001151963">
    <w:abstractNumId w:val="18"/>
  </w:num>
  <w:num w:numId="19" w16cid:durableId="1940336865">
    <w:abstractNumId w:val="19"/>
  </w:num>
  <w:num w:numId="20" w16cid:durableId="1174884028">
    <w:abstractNumId w:val="28"/>
  </w:num>
  <w:num w:numId="21" w16cid:durableId="1837960069">
    <w:abstractNumId w:val="22"/>
  </w:num>
  <w:num w:numId="22" w16cid:durableId="1130826045">
    <w:abstractNumId w:val="12"/>
  </w:num>
  <w:num w:numId="23" w16cid:durableId="2085646237">
    <w:abstractNumId w:val="32"/>
  </w:num>
  <w:num w:numId="24" w16cid:durableId="47071151">
    <w:abstractNumId w:val="31"/>
  </w:num>
  <w:num w:numId="25" w16cid:durableId="1175725854">
    <w:abstractNumId w:val="17"/>
  </w:num>
  <w:num w:numId="26" w16cid:durableId="898125776">
    <w:abstractNumId w:val="16"/>
  </w:num>
  <w:num w:numId="27" w16cid:durableId="1259872137">
    <w:abstractNumId w:val="30"/>
  </w:num>
  <w:num w:numId="28" w16cid:durableId="1253978541">
    <w:abstractNumId w:val="24"/>
  </w:num>
  <w:num w:numId="29" w16cid:durableId="1566331711">
    <w:abstractNumId w:val="10"/>
  </w:num>
  <w:num w:numId="30" w16cid:durableId="1573923997">
    <w:abstractNumId w:val="23"/>
  </w:num>
  <w:num w:numId="31" w16cid:durableId="404688007">
    <w:abstractNumId w:val="33"/>
  </w:num>
  <w:num w:numId="32" w16cid:durableId="2006082586">
    <w:abstractNumId w:val="14"/>
  </w:num>
  <w:num w:numId="33" w16cid:durableId="46926981">
    <w:abstractNumId w:val="21"/>
  </w:num>
  <w:num w:numId="34" w16cid:durableId="5190481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DE"/>
    <w:rsid w:val="000B4180"/>
    <w:rsid w:val="000E38A8"/>
    <w:rsid w:val="001F764A"/>
    <w:rsid w:val="00271C85"/>
    <w:rsid w:val="002A0ADE"/>
    <w:rsid w:val="002C26E0"/>
    <w:rsid w:val="00370494"/>
    <w:rsid w:val="003C045F"/>
    <w:rsid w:val="003F3EA7"/>
    <w:rsid w:val="00435811"/>
    <w:rsid w:val="0048148B"/>
    <w:rsid w:val="00575551"/>
    <w:rsid w:val="006431AE"/>
    <w:rsid w:val="00645252"/>
    <w:rsid w:val="006D3D74"/>
    <w:rsid w:val="00714AEE"/>
    <w:rsid w:val="007617DE"/>
    <w:rsid w:val="00856414"/>
    <w:rsid w:val="00935602"/>
    <w:rsid w:val="009C4329"/>
    <w:rsid w:val="00A00511"/>
    <w:rsid w:val="00A0275E"/>
    <w:rsid w:val="00A37307"/>
    <w:rsid w:val="00A72D65"/>
    <w:rsid w:val="00A9204E"/>
    <w:rsid w:val="00BF4706"/>
    <w:rsid w:val="00CC4C3B"/>
    <w:rsid w:val="00D20A65"/>
    <w:rsid w:val="00D55C76"/>
    <w:rsid w:val="00D71639"/>
    <w:rsid w:val="00E30A4B"/>
    <w:rsid w:val="00F11414"/>
    <w:rsid w:val="00F17E1C"/>
    <w:rsid w:val="00F63E53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C8603"/>
  <w15:chartTrackingRefBased/>
  <w15:docId w15:val="{5768ACD3-60AA-46C8-B9F9-E57B73C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DE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45252"/>
    <w:rPr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5252"/>
    <w:rPr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45252"/>
    <w:rPr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52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5252"/>
    <w:pPr>
      <w:spacing w:after="120" w:line="240" w:lineRule="auto"/>
    </w:pPr>
    <w:rPr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525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525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525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25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25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25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525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25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525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525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5252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45252"/>
    <w:rPr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74"/>
  </w:style>
  <w:style w:type="paragraph" w:styleId="Piedepgina">
    <w:name w:val="footer"/>
    <w:basedOn w:val="Normal"/>
    <w:link w:val="Piedepgina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74"/>
  </w:style>
  <w:style w:type="table" w:styleId="Tablaconcuadrcula">
    <w:name w:val="Table Grid"/>
    <w:basedOn w:val="Tablanormal"/>
    <w:uiPriority w:val="39"/>
    <w:rsid w:val="003F3EA7"/>
    <w:rPr>
      <w:rFonts w:ascii="Arial" w:eastAsia="Arial" w:hAnsi="Arial" w:cs="Arial"/>
      <w:lang w:val="es-4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31AE"/>
    <w:pPr>
      <w:spacing w:after="200" w:line="276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eranda.sanchez\AppData\Local\Microsoft\Office\16.0\DTS\es-MX%7bA2E42232-A050-4C49-BB8B-EAA727C17C53%7d\%7bEEF17DE9-5CE4-4957-95B5-26707C404C1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{EEF17DE9-5CE4-4957-95B5-26707C404C12}tf02786999_win32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Veneranda Sanchez Ortega</cp:lastModifiedBy>
  <cp:revision>2</cp:revision>
  <cp:lastPrinted>2023-10-26T18:45:00Z</cp:lastPrinted>
  <dcterms:created xsi:type="dcterms:W3CDTF">2024-03-13T20:48:00Z</dcterms:created>
  <dcterms:modified xsi:type="dcterms:W3CDTF">2024-03-13T20:48:00Z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