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DF2D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0AEE438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BE24FD4" w14:textId="2EC22D89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3F3E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EXTRAORDINARIA 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>No.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C7425">
        <w:rPr>
          <w:rFonts w:ascii="Arial" w:eastAsia="Times New Roman" w:hAnsi="Arial" w:cs="Arial"/>
          <w:b/>
          <w:bCs/>
          <w:color w:val="000000"/>
          <w:sz w:val="24"/>
          <w:szCs w:val="24"/>
        </w:rPr>
        <w:t>20</w:t>
      </w:r>
    </w:p>
    <w:p w14:paraId="741D524D" w14:textId="77777777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23EB4F75" w14:textId="77777777" w:rsidR="002A0ADE" w:rsidRPr="004A607A" w:rsidRDefault="002A0ADE" w:rsidP="002A0ADE">
      <w:pPr>
        <w:jc w:val="center"/>
        <w:rPr>
          <w:rFonts w:ascii="Arial" w:hAnsi="Arial" w:cs="Arial"/>
          <w:sz w:val="24"/>
          <w:szCs w:val="24"/>
        </w:rPr>
      </w:pPr>
    </w:p>
    <w:p w14:paraId="314E7B93" w14:textId="20384BBB" w:rsidR="000E38A8" w:rsidRPr="007C7425" w:rsidRDefault="002A0ADE" w:rsidP="00E00814">
      <w:pPr>
        <w:pStyle w:val="Prrafodelista"/>
        <w:numPr>
          <w:ilvl w:val="0"/>
          <w:numId w:val="29"/>
        </w:numPr>
        <w:spacing w:after="0"/>
        <w:jc w:val="both"/>
        <w:rPr>
          <w:rFonts w:ascii="Cambria" w:hAnsi="Cambria" w:cs="Arial"/>
          <w:b/>
          <w:bCs/>
          <w:i/>
          <w:sz w:val="18"/>
          <w:szCs w:val="18"/>
          <w:lang w:val="es-ES_tradnl"/>
        </w:rPr>
      </w:pPr>
      <w:r w:rsidRPr="007C7425">
        <w:rPr>
          <w:rFonts w:ascii="Arial" w:hAnsi="Arial" w:cs="Arial"/>
          <w:sz w:val="24"/>
          <w:szCs w:val="24"/>
        </w:rPr>
        <w:t xml:space="preserve">TEMA </w:t>
      </w:r>
      <w:r w:rsidRPr="007C742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A0275E" w:rsidRPr="007C7425">
        <w:rPr>
          <w:rFonts w:ascii="Arial" w:eastAsia="Times New Roman" w:hAnsi="Arial" w:cs="Arial"/>
          <w:color w:val="000000"/>
        </w:rPr>
        <w:t xml:space="preserve">. </w:t>
      </w:r>
      <w:r w:rsidR="00F11414" w:rsidRPr="007C7425">
        <w:rPr>
          <w:rFonts w:ascii="Cambria" w:hAnsi="Cambria" w:cs="Arial"/>
          <w:sz w:val="18"/>
          <w:szCs w:val="18"/>
          <w:lang w:val="es-ES_tradnl"/>
        </w:rPr>
        <w:t xml:space="preserve">Análisis, </w:t>
      </w:r>
      <w:r w:rsidR="000E38A8" w:rsidRPr="007C7425">
        <w:rPr>
          <w:rFonts w:ascii="Cambria" w:hAnsi="Cambria" w:cs="Arial"/>
          <w:sz w:val="18"/>
          <w:szCs w:val="18"/>
          <w:lang w:val="es-ES_tradnl"/>
        </w:rPr>
        <w:t xml:space="preserve">discusión y en su caso aprobación y dictaminación de los Techos Financieros asignados </w:t>
      </w:r>
      <w:r w:rsidR="007C7425">
        <w:rPr>
          <w:rFonts w:ascii="Cambria" w:hAnsi="Cambria" w:cs="Arial"/>
          <w:sz w:val="18"/>
          <w:szCs w:val="18"/>
          <w:lang w:val="es-ES_tradnl"/>
        </w:rPr>
        <w:t>por el Área Técnica, respecto de las Obras Públicas números:</w:t>
      </w:r>
    </w:p>
    <w:p w14:paraId="51FDCE18" w14:textId="6EEF6E39" w:rsidR="002A0ADE" w:rsidRPr="007C7425" w:rsidRDefault="007C7425" w:rsidP="007C7425">
      <w:pPr>
        <w:pStyle w:val="Prrafodelista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Cambria" w:hAnsi="Cambria" w:cs="Arial"/>
          <w:b/>
          <w:bCs/>
          <w:i/>
          <w:sz w:val="18"/>
          <w:szCs w:val="18"/>
          <w:lang w:val="es-ES_tradnl"/>
        </w:rPr>
        <w:t>FORTA-003-2024</w:t>
      </w:r>
      <w:r w:rsidR="00FE76B4">
        <w:rPr>
          <w:rFonts w:ascii="Cambria" w:hAnsi="Cambria" w:cs="Arial"/>
          <w:b/>
          <w:bCs/>
          <w:i/>
          <w:sz w:val="18"/>
          <w:szCs w:val="18"/>
          <w:lang w:val="es-ES_tradnl"/>
        </w:rPr>
        <w:t xml:space="preserve"> </w:t>
      </w:r>
      <w:r>
        <w:rPr>
          <w:rFonts w:ascii="Cambria" w:hAnsi="Cambria" w:cs="Arial"/>
          <w:iCs/>
          <w:sz w:val="18"/>
          <w:szCs w:val="18"/>
          <w:lang w:val="es-ES_tradnl"/>
        </w:rPr>
        <w:t>denominada “</w:t>
      </w:r>
      <w:r w:rsidRPr="007C7425">
        <w:rPr>
          <w:rFonts w:ascii="Cambria" w:hAnsi="Cambria" w:cs="Arial"/>
          <w:bCs/>
          <w:iCs/>
          <w:sz w:val="18"/>
          <w:szCs w:val="18"/>
          <w:lang w:val="es-ES_tradnl"/>
        </w:rPr>
        <w:t>CONSTRUCCIÓN DE BANQUETAS, MACHUELOS Y EMPEDRADO CON HUELLAS DE RODAMIENTO EN LA CALLE PROL. JALISCO ENTRE LA AV. LIC. GENARO ÁLVAREZ LÓPEZ Y LA CALLE JALISCO EN LA COLONIA CRUZ ROJA EN CIUDAD GUZMÁN, MUNICIPIO DE ZAPOTLAN EL GRANDE, JALISCO</w:t>
      </w:r>
      <w:r>
        <w:rPr>
          <w:rFonts w:ascii="Cambria" w:hAnsi="Cambria" w:cs="Arial"/>
          <w:bCs/>
          <w:iCs/>
          <w:sz w:val="18"/>
          <w:szCs w:val="18"/>
          <w:lang w:val="es-ES_tradnl"/>
        </w:rPr>
        <w:t xml:space="preserve">”, con la propuesta económica de </w:t>
      </w:r>
      <w:r w:rsidRPr="007C7425">
        <w:rPr>
          <w:rFonts w:ascii="Cambria" w:hAnsi="Cambria" w:cs="Arial"/>
          <w:bCs/>
          <w:iCs/>
          <w:sz w:val="18"/>
          <w:szCs w:val="18"/>
          <w:lang w:val="es-ES_tradnl"/>
        </w:rPr>
        <w:t>$5’330,184.48(CINCO MILLONES TRESCIENTOS TREINTA MIL CIENTO OCHENTA Y CUATRO PESOS 48/100 M.N.)</w:t>
      </w:r>
    </w:p>
    <w:p w14:paraId="72647717" w14:textId="34F7867E" w:rsidR="007C7425" w:rsidRPr="007C7425" w:rsidRDefault="007C7425" w:rsidP="007C7425">
      <w:pPr>
        <w:pStyle w:val="Prrafodelista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Cambria" w:hAnsi="Cambria" w:cs="Arial"/>
          <w:b/>
          <w:bCs/>
          <w:i/>
          <w:sz w:val="18"/>
          <w:szCs w:val="18"/>
          <w:lang w:val="es-ES_tradnl"/>
        </w:rPr>
        <w:t xml:space="preserve">FORTA-004-2024 </w:t>
      </w:r>
      <w:r w:rsidRPr="007C7425">
        <w:rPr>
          <w:rFonts w:ascii="Cambria" w:hAnsi="Cambria" w:cs="Arial"/>
          <w:iCs/>
          <w:sz w:val="18"/>
          <w:szCs w:val="18"/>
          <w:lang w:val="es-ES_tradnl"/>
        </w:rPr>
        <w:t>denomi</w:t>
      </w:r>
      <w:r>
        <w:rPr>
          <w:rFonts w:ascii="Cambria" w:hAnsi="Cambria" w:cs="Arial"/>
          <w:iCs/>
          <w:sz w:val="18"/>
          <w:szCs w:val="18"/>
          <w:lang w:val="es-ES_tradnl"/>
        </w:rPr>
        <w:t>nada “</w:t>
      </w:r>
      <w:r w:rsidRPr="007C7425">
        <w:rPr>
          <w:rFonts w:ascii="Cambria" w:hAnsi="Cambria" w:cs="Arial"/>
          <w:iCs/>
          <w:sz w:val="18"/>
          <w:szCs w:val="18"/>
          <w:lang w:val="es-ES_tradnl"/>
        </w:rPr>
        <w:t>CONSTRUCCIÓN DE BANQUETAS, MACHUELOS Y PAVIMENTO DE CONCRETO HIDRÁULICO EN LA CALLE COLIMA ENTRE LA CALLE LEONA VICARIO FDZ. Y LA CALLE GRAL. PEDRO OGAZÓN RUBIO EN LA COLONIA CENTRO EN CIUDAD GUZMÁN, MUNICIPIO DE ZAPOTLÁN EL GRANDE, JALISCO</w:t>
      </w:r>
      <w:r>
        <w:rPr>
          <w:rFonts w:ascii="Cambria" w:hAnsi="Cambria" w:cs="Arial"/>
          <w:iCs/>
          <w:sz w:val="18"/>
          <w:szCs w:val="18"/>
          <w:lang w:val="es-ES_tradnl"/>
        </w:rPr>
        <w:t xml:space="preserve">”, con la propuesta económica de </w:t>
      </w:r>
      <w:r w:rsidRPr="007C7425">
        <w:rPr>
          <w:rFonts w:ascii="Cambria" w:hAnsi="Cambria" w:cs="Arial"/>
          <w:iCs/>
          <w:sz w:val="18"/>
          <w:szCs w:val="18"/>
          <w:lang w:val="es-ES_tradnl"/>
        </w:rPr>
        <w:t>$3’392,525.68 (TRES MILLONES TRESCIENTOS NOVENTA Y DOS MIL QUINIENTOS VEINTICINCO PESOS 68/100 M.N.)</w:t>
      </w:r>
    </w:p>
    <w:p w14:paraId="16EF72D5" w14:textId="3671BAF0" w:rsidR="007C7425" w:rsidRPr="007C7425" w:rsidRDefault="007C7425" w:rsidP="007C7425">
      <w:pPr>
        <w:pStyle w:val="Prrafodelista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Cambria" w:hAnsi="Cambria" w:cs="Arial"/>
          <w:b/>
          <w:bCs/>
          <w:i/>
          <w:sz w:val="18"/>
          <w:szCs w:val="18"/>
          <w:lang w:val="es-ES_tradnl"/>
        </w:rPr>
        <w:t xml:space="preserve">FORTA-005-2024 </w:t>
      </w:r>
      <w:r w:rsidRPr="007C7425">
        <w:rPr>
          <w:rFonts w:ascii="Cambria" w:hAnsi="Cambria" w:cs="Arial"/>
          <w:iCs/>
          <w:sz w:val="18"/>
          <w:szCs w:val="18"/>
          <w:lang w:val="es-ES_tradnl"/>
        </w:rPr>
        <w:t xml:space="preserve">denominada </w:t>
      </w:r>
      <w:r w:rsidRPr="007C7425">
        <w:rPr>
          <w:rFonts w:ascii="Cambria" w:hAnsi="Cambria" w:cs="Arial"/>
          <w:iCs/>
          <w:sz w:val="18"/>
          <w:szCs w:val="18"/>
          <w:lang w:val="es-ES_tradnl"/>
        </w:rPr>
        <w:t>CONSTRUCCIÓN DE BANQUETAS, MACHUELOS, Y EMPEDRADO EN LA CALLE GRAL. MANUEL M. DIÉGUEZ LARA ENTRE LA CALLE CARMEN SERDÁN Y LA CALLE GRAL. NICOLÁS BRAVO EN LA COLONIA EL TRIÁNGULO EN CIUDAD GUZMÁN, MUNICIPIO DE ZAPOTLÁN EL GRANDE, JALISCO</w:t>
      </w:r>
      <w:r>
        <w:rPr>
          <w:rFonts w:ascii="Cambria" w:hAnsi="Cambria" w:cs="Arial"/>
          <w:iCs/>
          <w:sz w:val="18"/>
          <w:szCs w:val="18"/>
          <w:lang w:val="es-ES_tradnl"/>
        </w:rPr>
        <w:t xml:space="preserve">”, con la propuesta económica de </w:t>
      </w:r>
      <w:r w:rsidRPr="007C7425">
        <w:rPr>
          <w:rFonts w:ascii="Cambria" w:hAnsi="Cambria" w:cs="Arial"/>
          <w:iCs/>
          <w:sz w:val="18"/>
          <w:szCs w:val="18"/>
          <w:lang w:val="es-ES_tradnl"/>
        </w:rPr>
        <w:t>$2’166,787.55 (DOS MILLONES CIENTO SESENTA Y SEIS MIL SETECIENTOS OCHENTA Y SIETE PESOS 55/100 M.N.)</w:t>
      </w:r>
    </w:p>
    <w:p w14:paraId="441D63C7" w14:textId="7810E29B" w:rsidR="007C7425" w:rsidRDefault="007C7425" w:rsidP="007C7425">
      <w:pPr>
        <w:pStyle w:val="Prrafodelista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Cambria" w:hAnsi="Cambria" w:cs="Arial"/>
          <w:b/>
          <w:bCs/>
          <w:i/>
          <w:sz w:val="18"/>
          <w:szCs w:val="18"/>
          <w:lang w:val="es-ES_tradnl"/>
        </w:rPr>
        <w:t xml:space="preserve">FORTA-006-2024 </w:t>
      </w:r>
      <w:r w:rsidRPr="007C7425">
        <w:rPr>
          <w:rFonts w:ascii="Cambria" w:hAnsi="Cambria" w:cs="Arial"/>
          <w:iCs/>
          <w:sz w:val="18"/>
          <w:szCs w:val="18"/>
          <w:lang w:val="es-ES_tradnl"/>
        </w:rPr>
        <w:t xml:space="preserve">denominada </w:t>
      </w:r>
      <w:r w:rsidRPr="007C7425">
        <w:rPr>
          <w:rFonts w:ascii="Cambria" w:hAnsi="Cambria" w:cs="Arial"/>
          <w:iCs/>
          <w:sz w:val="18"/>
          <w:szCs w:val="18"/>
          <w:lang w:val="es-ES_tradnl"/>
        </w:rPr>
        <w:t>CONSTRUCCIÓN DE BANQUETAS, MACHUELOS, Y EMPEDRADO EN LA CALLE BASILIO VADILLO ENTRE EL TIANGUIS MUNICIPAL Y LA CALLE GRAL. IGNACIO COMONFORT EN LA COLONIA EL BAJÍO II EN CIUDAD GUZMÁN, MUNICIPIO DE ZAPOTLÁN EL GRANDE, JALISCO</w:t>
      </w:r>
      <w:r>
        <w:rPr>
          <w:rFonts w:ascii="Cambria" w:hAnsi="Cambria" w:cs="Arial"/>
          <w:iCs/>
          <w:sz w:val="18"/>
          <w:szCs w:val="18"/>
          <w:lang w:val="es-ES_tradnl"/>
        </w:rPr>
        <w:t xml:space="preserve">”, con la propuesta económica de </w:t>
      </w:r>
      <w:bookmarkStart w:id="0" w:name="_GoBack"/>
      <w:bookmarkEnd w:id="0"/>
      <w:r w:rsidRPr="007C7425">
        <w:rPr>
          <w:rFonts w:ascii="Cambria" w:hAnsi="Cambria" w:cs="Arial"/>
          <w:iCs/>
          <w:sz w:val="18"/>
          <w:szCs w:val="18"/>
          <w:lang w:val="es-ES_tradnl"/>
        </w:rPr>
        <w:t>$2’462,619.62 (DOS MILLONES CUATROCIENTOS SESENTA Y DOS MIL SEISCIENTOS DIECINUEVE PESOS 62/100 M.N.)</w:t>
      </w:r>
    </w:p>
    <w:tbl>
      <w:tblPr>
        <w:tblStyle w:val="Tablaconcuadrcula"/>
        <w:tblW w:w="9067" w:type="dxa"/>
        <w:tblInd w:w="0" w:type="dxa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559"/>
      </w:tblGrid>
      <w:tr w:rsidR="00A37307" w14:paraId="68F66F74" w14:textId="77777777" w:rsidTr="00FD189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6258" w14:textId="77777777" w:rsidR="00A37307" w:rsidRDefault="00A37307" w:rsidP="00FD1893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Integrante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8397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057B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206C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</w:tr>
      <w:tr w:rsidR="00A37307" w14:paraId="69D79B9F" w14:textId="77777777" w:rsidTr="00FD1893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9307" w14:textId="77777777" w:rsidR="00A37307" w:rsidRDefault="00A37307" w:rsidP="00FD1893">
            <w:pPr>
              <w:spacing w:line="240" w:lineRule="auto"/>
            </w:pPr>
            <w:r>
              <w:t xml:space="preserve">C. Alejandro Barragán Sánchez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4C43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C36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1317C2C" wp14:editId="72758F34">
                  <wp:extent cx="201295" cy="201295"/>
                  <wp:effectExtent l="0" t="0" r="8255" b="8255"/>
                  <wp:docPr id="82672901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475" w14:textId="77777777" w:rsidR="00A37307" w:rsidRPr="00B15E67" w:rsidRDefault="00A37307" w:rsidP="00FD189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A37307" w14:paraId="19CE2DE8" w14:textId="77777777" w:rsidTr="00FD1893">
        <w:trPr>
          <w:trHeight w:val="3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0AEA" w14:textId="77777777" w:rsidR="00A37307" w:rsidRDefault="00A37307" w:rsidP="00FD1893">
            <w:pPr>
              <w:spacing w:line="240" w:lineRule="auto"/>
              <w:jc w:val="both"/>
            </w:pPr>
            <w:r>
              <w:t xml:space="preserve">C. Tania Magdalena Bernardino Juárez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78EA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94E7" w14:textId="77777777" w:rsidR="00A37307" w:rsidRDefault="00A37307" w:rsidP="00FD1893">
            <w:pPr>
              <w:spacing w:line="240" w:lineRule="auto"/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2303BB53" wp14:editId="61361553">
                  <wp:extent cx="201295" cy="201295"/>
                  <wp:effectExtent l="0" t="0" r="8255" b="8255"/>
                  <wp:docPr id="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156" w14:textId="77777777" w:rsidR="00A37307" w:rsidRDefault="00A37307" w:rsidP="00FD1893">
            <w:pPr>
              <w:spacing w:line="240" w:lineRule="auto"/>
              <w:jc w:val="both"/>
            </w:pPr>
          </w:p>
        </w:tc>
      </w:tr>
      <w:tr w:rsidR="00A37307" w14:paraId="03C5AAAE" w14:textId="77777777" w:rsidTr="00FD1893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D2B5" w14:textId="77777777" w:rsidR="00A37307" w:rsidRDefault="00A37307" w:rsidP="00FD1893">
            <w:pPr>
              <w:spacing w:line="240" w:lineRule="auto"/>
              <w:jc w:val="both"/>
            </w:pPr>
            <w:r>
              <w:t xml:space="preserve">C. Magali Casillas Contreras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30CA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05A" w14:textId="77777777" w:rsidR="00A37307" w:rsidRDefault="00A37307" w:rsidP="00FD1893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72DCF780" wp14:editId="220FEE5A">
                  <wp:extent cx="200025" cy="200025"/>
                  <wp:effectExtent l="0" t="0" r="9525" b="9525"/>
                  <wp:docPr id="1551154289" name="Imagen 1551154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4A9" w14:textId="77777777" w:rsidR="00A37307" w:rsidRDefault="00A37307" w:rsidP="00FD1893">
            <w:pPr>
              <w:spacing w:line="240" w:lineRule="auto"/>
              <w:jc w:val="both"/>
            </w:pPr>
          </w:p>
        </w:tc>
      </w:tr>
    </w:tbl>
    <w:p w14:paraId="258E793D" w14:textId="77777777" w:rsidR="00A37307" w:rsidRDefault="00A37307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4F9FE7" w14:textId="77777777" w:rsidR="006431AE" w:rsidRPr="002A0ADE" w:rsidRDefault="006431AE">
      <w:pPr>
        <w:rPr>
          <w:lang w:val="es-ES_tradnl"/>
        </w:rPr>
      </w:pPr>
    </w:p>
    <w:sectPr w:rsidR="006431AE" w:rsidRPr="002A0ADE" w:rsidSect="00D71639">
      <w:head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588FA" w14:textId="77777777" w:rsidR="00A74A71" w:rsidRDefault="00A74A71" w:rsidP="002A0ADE">
      <w:pPr>
        <w:spacing w:after="0" w:line="240" w:lineRule="auto"/>
      </w:pPr>
      <w:r>
        <w:separator/>
      </w:r>
    </w:p>
  </w:endnote>
  <w:endnote w:type="continuationSeparator" w:id="0">
    <w:p w14:paraId="0F607A6D" w14:textId="77777777" w:rsidR="00A74A71" w:rsidRDefault="00A74A71" w:rsidP="002A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01993" w14:textId="77777777" w:rsidR="00A74A71" w:rsidRDefault="00A74A71" w:rsidP="002A0ADE">
      <w:pPr>
        <w:spacing w:after="0" w:line="240" w:lineRule="auto"/>
      </w:pPr>
      <w:r>
        <w:separator/>
      </w:r>
    </w:p>
  </w:footnote>
  <w:footnote w:type="continuationSeparator" w:id="0">
    <w:p w14:paraId="6B92421A" w14:textId="77777777" w:rsidR="00A74A71" w:rsidRDefault="00A74A71" w:rsidP="002A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84F32" w14:textId="41CBFD7C" w:rsidR="002A0ADE" w:rsidRDefault="003F3EA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F36784" wp14:editId="49C858B6">
          <wp:simplePos x="0" y="0"/>
          <wp:positionH relativeFrom="page">
            <wp:align>right</wp:align>
          </wp:positionH>
          <wp:positionV relativeFrom="paragraph">
            <wp:posOffset>-590550</wp:posOffset>
          </wp:positionV>
          <wp:extent cx="7780655" cy="10066655"/>
          <wp:effectExtent l="0" t="0" r="0" b="0"/>
          <wp:wrapNone/>
          <wp:docPr id="20094472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06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0ADE">
      <w:rPr>
        <w:noProof/>
      </w:rPr>
      <w:drawing>
        <wp:anchor distT="0" distB="0" distL="114300" distR="114300" simplePos="0" relativeHeight="251659264" behindDoc="1" locked="0" layoutInCell="1" allowOverlap="1" wp14:anchorId="140FD114" wp14:editId="0228D971">
          <wp:simplePos x="0" y="0"/>
          <wp:positionH relativeFrom="column">
            <wp:posOffset>3876675</wp:posOffset>
          </wp:positionH>
          <wp:positionV relativeFrom="paragraph">
            <wp:posOffset>-342900</wp:posOffset>
          </wp:positionV>
          <wp:extent cx="2407920" cy="817245"/>
          <wp:effectExtent l="0" t="0" r="0" b="1905"/>
          <wp:wrapNone/>
          <wp:docPr id="40883648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C1A"/>
    <w:multiLevelType w:val="hybridMultilevel"/>
    <w:tmpl w:val="C32A9D8A"/>
    <w:lvl w:ilvl="0" w:tplc="34F882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996CFD"/>
    <w:multiLevelType w:val="hybridMultilevel"/>
    <w:tmpl w:val="E03AC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04996"/>
    <w:multiLevelType w:val="hybridMultilevel"/>
    <w:tmpl w:val="860E3892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EFE52D9"/>
    <w:multiLevelType w:val="hybridMultilevel"/>
    <w:tmpl w:val="88300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2A7BB5"/>
    <w:multiLevelType w:val="hybridMultilevel"/>
    <w:tmpl w:val="52006070"/>
    <w:lvl w:ilvl="0" w:tplc="080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4" w15:restartNumberingAfterBreak="0">
    <w:nsid w:val="47526619"/>
    <w:multiLevelType w:val="hybridMultilevel"/>
    <w:tmpl w:val="2A38171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9500B9D"/>
    <w:multiLevelType w:val="hybridMultilevel"/>
    <w:tmpl w:val="92C4EA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8A1F5E"/>
    <w:multiLevelType w:val="hybridMultilevel"/>
    <w:tmpl w:val="382A23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B26EF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FA82289"/>
    <w:multiLevelType w:val="hybridMultilevel"/>
    <w:tmpl w:val="24A05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29"/>
  </w:num>
  <w:num w:numId="5">
    <w:abstractNumId w:val="15"/>
  </w:num>
  <w:num w:numId="6">
    <w:abstractNumId w:val="20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8"/>
  </w:num>
  <w:num w:numId="21">
    <w:abstractNumId w:val="22"/>
  </w:num>
  <w:num w:numId="22">
    <w:abstractNumId w:val="12"/>
  </w:num>
  <w:num w:numId="23">
    <w:abstractNumId w:val="32"/>
  </w:num>
  <w:num w:numId="24">
    <w:abstractNumId w:val="31"/>
  </w:num>
  <w:num w:numId="25">
    <w:abstractNumId w:val="17"/>
  </w:num>
  <w:num w:numId="26">
    <w:abstractNumId w:val="16"/>
  </w:num>
  <w:num w:numId="27">
    <w:abstractNumId w:val="30"/>
  </w:num>
  <w:num w:numId="28">
    <w:abstractNumId w:val="24"/>
  </w:num>
  <w:num w:numId="29">
    <w:abstractNumId w:val="10"/>
  </w:num>
  <w:num w:numId="30">
    <w:abstractNumId w:val="23"/>
  </w:num>
  <w:num w:numId="31">
    <w:abstractNumId w:val="33"/>
  </w:num>
  <w:num w:numId="32">
    <w:abstractNumId w:val="14"/>
  </w:num>
  <w:num w:numId="33">
    <w:abstractNumId w:val="2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DE"/>
    <w:rsid w:val="00090529"/>
    <w:rsid w:val="000E38A8"/>
    <w:rsid w:val="001F764A"/>
    <w:rsid w:val="00271C85"/>
    <w:rsid w:val="002A0ADE"/>
    <w:rsid w:val="002C26E0"/>
    <w:rsid w:val="00370494"/>
    <w:rsid w:val="003C045F"/>
    <w:rsid w:val="003F3EA7"/>
    <w:rsid w:val="00435811"/>
    <w:rsid w:val="0048148B"/>
    <w:rsid w:val="00575551"/>
    <w:rsid w:val="006431AE"/>
    <w:rsid w:val="00645252"/>
    <w:rsid w:val="006D3D74"/>
    <w:rsid w:val="00714AEE"/>
    <w:rsid w:val="007617DE"/>
    <w:rsid w:val="007C7425"/>
    <w:rsid w:val="00856414"/>
    <w:rsid w:val="00935602"/>
    <w:rsid w:val="009C4329"/>
    <w:rsid w:val="00A00511"/>
    <w:rsid w:val="00A0275E"/>
    <w:rsid w:val="00A37307"/>
    <w:rsid w:val="00A72D65"/>
    <w:rsid w:val="00A74A71"/>
    <w:rsid w:val="00A9204E"/>
    <w:rsid w:val="00BF4706"/>
    <w:rsid w:val="00CC4C3B"/>
    <w:rsid w:val="00D20A65"/>
    <w:rsid w:val="00D55C76"/>
    <w:rsid w:val="00D71639"/>
    <w:rsid w:val="00E30A4B"/>
    <w:rsid w:val="00F11414"/>
    <w:rsid w:val="00F17E1C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C8603"/>
  <w15:chartTrackingRefBased/>
  <w15:docId w15:val="{5768ACD3-60AA-46C8-B9F9-E57B73C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DE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45252"/>
    <w:rPr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s-ES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5252"/>
    <w:rPr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45252"/>
    <w:rPr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52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5252"/>
    <w:pPr>
      <w:spacing w:after="120" w:line="240" w:lineRule="auto"/>
    </w:pPr>
    <w:rPr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5252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45252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4525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25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252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525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525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252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5252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4525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5252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45252"/>
    <w:rPr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74"/>
  </w:style>
  <w:style w:type="paragraph" w:styleId="Piedepgina">
    <w:name w:val="footer"/>
    <w:basedOn w:val="Normal"/>
    <w:link w:val="Piedepgina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74"/>
  </w:style>
  <w:style w:type="table" w:styleId="Tablaconcuadrcula">
    <w:name w:val="Table Grid"/>
    <w:basedOn w:val="Tablanormal"/>
    <w:uiPriority w:val="39"/>
    <w:rsid w:val="003F3EA7"/>
    <w:rPr>
      <w:rFonts w:ascii="Arial" w:eastAsia="Arial" w:hAnsi="Arial" w:cs="Arial"/>
      <w:lang w:val="es-419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31AE"/>
    <w:pPr>
      <w:spacing w:after="200" w:line="276" w:lineRule="auto"/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eranda.sanchez\AppData\Local\Microsoft\Office\16.0\DTS\es-MX%7bA2E42232-A050-4C49-BB8B-EAA727C17C53%7d\%7bEEF17DE9-5CE4-4957-95B5-26707C404C1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{EEF17DE9-5CE4-4957-95B5-26707C404C12}tf02786999_win32</Template>
  <TotalTime>1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Chavez</cp:lastModifiedBy>
  <cp:revision>2</cp:revision>
  <cp:lastPrinted>2023-10-26T18:45:00Z</cp:lastPrinted>
  <dcterms:created xsi:type="dcterms:W3CDTF">2024-03-14T18:57:00Z</dcterms:created>
  <dcterms:modified xsi:type="dcterms:W3CDTF">2024-03-14T18:57:00Z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